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15C29CEE" w14:textId="606A767C" w:rsidR="00FE7167" w:rsidRPr="00FE7167" w:rsidRDefault="00FE7167" w:rsidP="00FE7167">
      <w:pPr>
        <w:ind w:right="-993"/>
        <w:jc w:val="left"/>
        <w:rPr>
          <w:rFonts w:ascii="Verdana" w:hAnsi="Verdana" w:cs="Calibri"/>
          <w:i/>
          <w:lang w:val="en-GB"/>
        </w:rPr>
      </w:pPr>
      <w:r w:rsidRPr="00FE7167">
        <w:rPr>
          <w:rFonts w:ascii="Verdana" w:hAnsi="Verdana" w:cs="Arial"/>
          <w:sz w:val="20"/>
          <w:highlight w:val="green"/>
          <w:lang w:val="en-GB"/>
        </w:rPr>
        <w:t xml:space="preserve">Please fill in all boxes marked in </w:t>
      </w:r>
      <w:r>
        <w:rPr>
          <w:rFonts w:ascii="Verdana" w:hAnsi="Verdana" w:cs="Arial"/>
          <w:sz w:val="20"/>
          <w:highlight w:val="green"/>
          <w:lang w:val="en-GB"/>
        </w:rPr>
        <w:t>green</w:t>
      </w:r>
      <w:r w:rsidR="00900A8F">
        <w:rPr>
          <w:rFonts w:ascii="Verdana" w:hAnsi="Verdana" w:cs="Arial"/>
          <w:sz w:val="20"/>
          <w:highlight w:val="green"/>
          <w:lang w:val="en-GB"/>
        </w:rPr>
        <w:t xml:space="preserve"> and once you are finished remove the green colour</w:t>
      </w:r>
      <w:r w:rsidRPr="00FE7167">
        <w:rPr>
          <w:rFonts w:ascii="Verdana" w:hAnsi="Verdana" w:cs="Arial"/>
          <w:sz w:val="20"/>
          <w:highlight w:val="green"/>
          <w:lang w:val="en-GB"/>
        </w:rPr>
        <w:t>!!</w:t>
      </w:r>
    </w:p>
    <w:p w14:paraId="0AA13AFF" w14:textId="5F360A7D" w:rsidR="00D97FE7" w:rsidRDefault="00D97FE7" w:rsidP="00D97FE7">
      <w:pPr>
        <w:pStyle w:val="Kommentartext"/>
        <w:tabs>
          <w:tab w:val="left" w:pos="2552"/>
          <w:tab w:val="left" w:pos="3686"/>
          <w:tab w:val="left" w:pos="5954"/>
        </w:tabs>
        <w:rPr>
          <w:rFonts w:ascii="Verdana" w:hAnsi="Verdana" w:cs="Calibri"/>
          <w: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E7167">
        <w:rPr>
          <w:rFonts w:ascii="Verdana" w:hAnsi="Verdana" w:cs="Calibri"/>
          <w:i/>
          <w:highlight w:val="green"/>
          <w:lang w:val="en-GB"/>
        </w:rPr>
        <w:t>[day/month/year]</w:t>
      </w:r>
      <w:r w:rsidRPr="00F550D9">
        <w:rPr>
          <w:rFonts w:ascii="Verdana" w:hAnsi="Verdana" w:cs="Calibri"/>
          <w:lang w:val="en-GB"/>
        </w:rPr>
        <w:tab/>
        <w:t xml:space="preserve">till </w:t>
      </w:r>
      <w:r w:rsidRPr="00FE7167">
        <w:rPr>
          <w:rFonts w:ascii="Verdana" w:hAnsi="Verdana" w:cs="Calibri"/>
          <w:i/>
          <w:highlight w:val="green"/>
          <w:lang w:val="en-GB"/>
        </w:rPr>
        <w:t>[day/month/</w:t>
      </w:r>
      <w:commentRangeStart w:id="0"/>
      <w:r w:rsidRPr="00FE7167">
        <w:rPr>
          <w:rFonts w:ascii="Verdana" w:hAnsi="Verdana" w:cs="Calibri"/>
          <w:i/>
          <w:highlight w:val="green"/>
          <w:lang w:val="en-GB"/>
        </w:rPr>
        <w:t>year</w:t>
      </w:r>
      <w:commentRangeEnd w:id="0"/>
      <w:r w:rsidR="00B94A34">
        <w:rPr>
          <w:rStyle w:val="Kommentarzeichen"/>
        </w:rPr>
        <w:commentReference w:id="0"/>
      </w:r>
      <w:r w:rsidRPr="00FE7167">
        <w:rPr>
          <w:rFonts w:ascii="Verdana" w:hAnsi="Verdana" w:cs="Calibri"/>
          <w:i/>
          <w:highlight w:val="green"/>
          <w:lang w:val="en-GB"/>
        </w:rPr>
        <w:t>]</w:t>
      </w:r>
    </w:p>
    <w:p w14:paraId="458860E0" w14:textId="697FD310" w:rsidR="00E8109C" w:rsidRPr="00E8109C" w:rsidRDefault="00E8109C" w:rsidP="00E8109C">
      <w:pPr>
        <w:pStyle w:val="paragraph"/>
        <w:shd w:val="clear" w:color="auto" w:fill="FFFFFF"/>
        <w:spacing w:before="0" w:beforeAutospacing="0" w:after="0" w:afterAutospacing="0"/>
        <w:textAlignment w:val="baseline"/>
        <w:rPr>
          <w:rFonts w:ascii="Verdana" w:hAnsi="Verdana" w:cs="Calibri"/>
          <w:color w:val="000000"/>
        </w:rPr>
      </w:pPr>
      <w:r w:rsidRPr="00E8109C">
        <w:rPr>
          <w:rStyle w:val="normaltextrun"/>
          <w:rFonts w:ascii="Verdana" w:hAnsi="Verdana" w:cs="Calibri"/>
          <w:b/>
          <w:bCs/>
          <w:color w:val="FF0000"/>
          <w:sz w:val="20"/>
          <w:szCs w:val="20"/>
          <w:u w:val="single"/>
        </w:rPr>
        <w:t>WICHTIG</w:t>
      </w:r>
      <w:r w:rsidRPr="00E8109C">
        <w:rPr>
          <w:rStyle w:val="normaltextrun"/>
          <w:rFonts w:ascii="Verdana" w:hAnsi="Verdana" w:cs="Calibri"/>
          <w:b/>
          <w:bCs/>
          <w:color w:val="000000"/>
          <w:sz w:val="20"/>
          <w:szCs w:val="20"/>
          <w:u w:val="single"/>
        </w:rPr>
        <w:t>:</w:t>
      </w:r>
      <w:r w:rsidRPr="00E8109C">
        <w:rPr>
          <w:rStyle w:val="normaltextrun"/>
          <w:rFonts w:ascii="Verdana" w:hAnsi="Verdana" w:cs="Calibri"/>
          <w:color w:val="000000"/>
          <w:sz w:val="20"/>
          <w:szCs w:val="20"/>
        </w:rPr>
        <w:t> </w:t>
      </w:r>
      <w:r w:rsidRPr="00E8109C">
        <w:rPr>
          <w:rFonts w:ascii="Verdana" w:hAnsi="Verdana" w:cs="Calibri"/>
          <w:b/>
          <w:bCs/>
          <w:color w:val="000000"/>
          <w:sz w:val="20"/>
          <w:szCs w:val="20"/>
        </w:rPr>
        <w:t>Unterscheidung zwischen Reise- und Mobilitäts-datum!</w:t>
      </w:r>
      <w:r w:rsidRPr="00E8109C">
        <w:rPr>
          <w:rStyle w:val="eop"/>
          <w:rFonts w:ascii="Arial" w:eastAsia="Arial" w:hAnsi="Arial" w:cs="Arial"/>
          <w:color w:val="000000"/>
          <w:sz w:val="20"/>
          <w:szCs w:val="20"/>
        </w:rPr>
        <w:t>​</w:t>
      </w:r>
    </w:p>
    <w:p w14:paraId="373D4B8E" w14:textId="77777777" w:rsidR="00E8109C" w:rsidRPr="00E8109C" w:rsidRDefault="00E8109C" w:rsidP="00D97FE7">
      <w:pPr>
        <w:pStyle w:val="Kommentartext"/>
        <w:tabs>
          <w:tab w:val="left" w:pos="2552"/>
          <w:tab w:val="left" w:pos="3686"/>
          <w:tab w:val="left" w:pos="5954"/>
        </w:tabs>
        <w:rPr>
          <w:rFonts w:ascii="Verdana" w:hAnsi="Verdana" w:cs="Calibri"/>
          <w:lang w:val="de-AT"/>
        </w:rPr>
      </w:pPr>
    </w:p>
    <w:p w14:paraId="5D72C547" w14:textId="6983806B" w:rsidR="00887CE1" w:rsidRPr="00C07F25" w:rsidRDefault="00D97FE7" w:rsidP="005D75AB">
      <w:pPr>
        <w:ind w:right="-992"/>
        <w:jc w:val="left"/>
        <w:rPr>
          <w:rFonts w:ascii="Verdana" w:hAnsi="Verdana" w:cs="Arial"/>
          <w:b/>
          <w:color w:val="002060"/>
          <w:sz w:val="20"/>
          <w:lang w:val="en-GB"/>
        </w:rPr>
      </w:pPr>
      <w:r w:rsidRPr="00C07F25">
        <w:rPr>
          <w:rFonts w:ascii="Verdana" w:hAnsi="Verdana" w:cs="Calibri"/>
          <w:sz w:val="20"/>
          <w:lang w:val="en-GB"/>
        </w:rPr>
        <w:t>Duration (</w:t>
      </w:r>
      <w:r w:rsidR="00C06224">
        <w:rPr>
          <w:rFonts w:ascii="Verdana" w:hAnsi="Verdana" w:cs="Calibri"/>
          <w:sz w:val="20"/>
          <w:lang w:val="en-GB"/>
        </w:rPr>
        <w:t xml:space="preserve">working days) – excluding travel </w:t>
      </w:r>
      <w:r w:rsidR="00C07F25" w:rsidRPr="00C07F25">
        <w:rPr>
          <w:rFonts w:ascii="Verdana" w:hAnsi="Verdana" w:cs="Calibri"/>
          <w:sz w:val="20"/>
          <w:lang w:val="en-GB"/>
        </w:rPr>
        <w:t>and interruption days</w:t>
      </w:r>
      <w:r w:rsidRPr="00C07F25">
        <w:rPr>
          <w:rFonts w:ascii="Verdana" w:hAnsi="Verdana" w:cs="Calibri"/>
          <w:sz w:val="20"/>
          <w:lang w:val="en-GB"/>
        </w:rPr>
        <w:t xml:space="preserve">: </w:t>
      </w:r>
      <w:r w:rsidR="00C07F25">
        <w:rPr>
          <w:rFonts w:ascii="Verdana" w:hAnsi="Verdana" w:cs="Calibri"/>
          <w:sz w:val="20"/>
          <w:lang w:val="en-GB"/>
        </w:rPr>
        <w:t>………</w:t>
      </w:r>
      <w:bookmarkStart w:id="1" w:name="_Hlk140047763"/>
      <w:r w:rsidR="00FE7167" w:rsidRPr="00C07F25">
        <w:rPr>
          <w:rFonts w:ascii="Verdana" w:hAnsi="Verdana" w:cs="Calibri"/>
          <w:sz w:val="20"/>
          <w:highlight w:val="green"/>
          <w:lang w:val="en-GB"/>
        </w:rPr>
        <w:t>Please fill in</w:t>
      </w:r>
      <w:r w:rsidRPr="00C07F25">
        <w:rPr>
          <w:rFonts w:ascii="Verdana" w:hAnsi="Verdana" w:cs="Calibri"/>
          <w:sz w:val="20"/>
          <w:lang w:val="en-GB"/>
        </w:rPr>
        <w:t xml:space="preserve">……… </w:t>
      </w:r>
      <w:bookmarkEnd w:id="1"/>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36"/>
        <w:gridCol w:w="1843"/>
        <w:gridCol w:w="1701"/>
        <w:gridCol w:w="1692"/>
      </w:tblGrid>
      <w:tr w:rsidR="00CE5AA3" w:rsidRPr="007673FA" w14:paraId="5D72C54D" w14:textId="77777777" w:rsidTr="00CE5AA3">
        <w:trPr>
          <w:trHeight w:val="334"/>
        </w:trPr>
        <w:tc>
          <w:tcPr>
            <w:tcW w:w="3536"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843" w:type="dxa"/>
            <w:shd w:val="clear" w:color="auto" w:fill="FFFFFF"/>
          </w:tcPr>
          <w:p w14:paraId="5D72C54A" w14:textId="17172116" w:rsidR="00377526" w:rsidRPr="007673FA" w:rsidRDefault="00FE7167" w:rsidP="00A07EA6">
            <w:pPr>
              <w:ind w:right="-993"/>
              <w:jc w:val="left"/>
              <w:rPr>
                <w:rFonts w:ascii="Verdana" w:hAnsi="Verdana" w:cs="Arial"/>
                <w:b/>
                <w:color w:val="002060"/>
                <w:sz w:val="20"/>
                <w:lang w:val="en-GB"/>
              </w:rPr>
            </w:pPr>
            <w:r w:rsidRPr="00FE7167">
              <w:rPr>
                <w:rFonts w:ascii="Verdana" w:hAnsi="Verdana" w:cs="Arial"/>
                <w:sz w:val="20"/>
                <w:highlight w:val="green"/>
                <w:lang w:val="en-GB"/>
              </w:rPr>
              <w:t xml:space="preserve">Fill in name of </w:t>
            </w:r>
            <w:r w:rsidRPr="00FE7167">
              <w:rPr>
                <w:rFonts w:ascii="Verdana" w:hAnsi="Verdana" w:cs="Arial"/>
                <w:sz w:val="20"/>
                <w:highlight w:val="green"/>
                <w:lang w:val="en-GB"/>
              </w:rPr>
              <w:br/>
              <w:t xml:space="preserve">outgoing staff </w:t>
            </w:r>
            <w:r w:rsidRPr="00FE7167">
              <w:rPr>
                <w:rFonts w:ascii="Verdana" w:hAnsi="Verdana" w:cs="Arial"/>
                <w:sz w:val="20"/>
                <w:highlight w:val="green"/>
                <w:lang w:val="en-GB"/>
              </w:rPr>
              <w:br/>
              <w:t>member</w:t>
            </w: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692" w:type="dxa"/>
            <w:shd w:val="clear" w:color="auto" w:fill="FFFFFF"/>
          </w:tcPr>
          <w:p w14:paraId="5D72C54C" w14:textId="10D5407B" w:rsidR="00377526" w:rsidRPr="007673FA" w:rsidRDefault="00FE7167" w:rsidP="00FE7167">
            <w:pPr>
              <w:ind w:right="-993"/>
              <w:jc w:val="left"/>
              <w:rPr>
                <w:rFonts w:ascii="Verdana" w:hAnsi="Verdana" w:cs="Arial"/>
                <w:b/>
                <w:color w:val="002060"/>
                <w:sz w:val="20"/>
                <w:lang w:val="en-GB"/>
              </w:rPr>
            </w:pPr>
            <w:r w:rsidRPr="00FE7167">
              <w:rPr>
                <w:rFonts w:ascii="Verdana" w:hAnsi="Verdana" w:cs="Arial"/>
                <w:sz w:val="20"/>
                <w:highlight w:val="green"/>
                <w:lang w:val="en-GB"/>
              </w:rPr>
              <w:t>Please fill in</w:t>
            </w:r>
          </w:p>
        </w:tc>
      </w:tr>
      <w:tr w:rsidR="00CE5AA3" w:rsidRPr="007673FA" w14:paraId="5D72C552" w14:textId="77777777" w:rsidTr="00CE5AA3">
        <w:trPr>
          <w:trHeight w:val="412"/>
        </w:trPr>
        <w:tc>
          <w:tcPr>
            <w:tcW w:w="3536"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843" w:type="dxa"/>
            <w:shd w:val="clear" w:color="auto" w:fill="FFFFFF"/>
          </w:tcPr>
          <w:p w14:paraId="5D72C54F" w14:textId="77DC8ED3" w:rsidR="00377526" w:rsidRPr="007673FA" w:rsidRDefault="00FE7167" w:rsidP="00A07EA6">
            <w:pPr>
              <w:ind w:right="-993"/>
              <w:jc w:val="left"/>
              <w:rPr>
                <w:rFonts w:ascii="Verdana" w:hAnsi="Verdana" w:cs="Arial"/>
                <w:color w:val="002060"/>
                <w:sz w:val="20"/>
                <w:lang w:val="en-GB"/>
              </w:rPr>
            </w:pPr>
            <w:r w:rsidRPr="00FE7167">
              <w:rPr>
                <w:rFonts w:ascii="Verdana" w:hAnsi="Verdana" w:cs="Arial"/>
                <w:sz w:val="20"/>
                <w:highlight w:val="green"/>
                <w:lang w:val="en-GB"/>
              </w:rPr>
              <w:t>Please fill in</w:t>
            </w: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1692" w:type="dxa"/>
            <w:shd w:val="clear" w:color="auto" w:fill="FFFFFF"/>
          </w:tcPr>
          <w:p w14:paraId="5D72C551" w14:textId="2585DD3A" w:rsidR="00377526" w:rsidRPr="007673FA" w:rsidRDefault="00FE7167" w:rsidP="00FE7167">
            <w:pPr>
              <w:ind w:right="-993"/>
              <w:jc w:val="left"/>
              <w:rPr>
                <w:rFonts w:ascii="Verdana" w:hAnsi="Verdana" w:cs="Arial"/>
                <w:b/>
                <w:sz w:val="20"/>
                <w:lang w:val="en-GB"/>
              </w:rPr>
            </w:pPr>
            <w:r w:rsidRPr="00FE7167">
              <w:rPr>
                <w:rFonts w:ascii="Verdana" w:hAnsi="Verdana" w:cs="Arial"/>
                <w:sz w:val="20"/>
                <w:highlight w:val="green"/>
                <w:lang w:val="en-GB"/>
              </w:rPr>
              <w:t>Please fill in</w:t>
            </w:r>
          </w:p>
        </w:tc>
      </w:tr>
      <w:tr w:rsidR="00CE5AA3" w:rsidRPr="007673FA" w14:paraId="5D72C557" w14:textId="77777777" w:rsidTr="00CE5AA3">
        <w:tc>
          <w:tcPr>
            <w:tcW w:w="3536" w:type="dxa"/>
            <w:shd w:val="clear" w:color="auto" w:fill="FFFFFF"/>
          </w:tcPr>
          <w:p w14:paraId="5D72C553" w14:textId="2CD6C282" w:rsidR="00377526" w:rsidRPr="007673FA" w:rsidRDefault="00CE5AA3" w:rsidP="00A07EA6">
            <w:pPr>
              <w:ind w:right="-993"/>
              <w:jc w:val="left"/>
              <w:rPr>
                <w:rFonts w:ascii="Verdana" w:hAnsi="Verdana" w:cs="Arial"/>
                <w:sz w:val="20"/>
                <w:lang w:val="en-GB"/>
              </w:rPr>
            </w:pPr>
            <w:r>
              <w:rPr>
                <w:rFonts w:ascii="Verdana" w:hAnsi="Verdana" w:cs="Arial"/>
                <w:sz w:val="20"/>
                <w:lang w:val="en-GB"/>
              </w:rPr>
              <w:t>Gender</w:t>
            </w:r>
            <w:r w:rsidR="00377526" w:rsidRPr="007673FA">
              <w:rPr>
                <w:rFonts w:ascii="Verdana" w:hAnsi="Verdana" w:cs="Arial"/>
                <w:sz w:val="20"/>
                <w:lang w:val="en-GB"/>
              </w:rPr>
              <w:t xml:space="preserve"> </w:t>
            </w:r>
            <w:r w:rsidR="00377526" w:rsidRPr="007673FA">
              <w:rPr>
                <w:rFonts w:ascii="Verdana" w:hAnsi="Verdana" w:cs="Calibri"/>
                <w:sz w:val="20"/>
                <w:lang w:val="en-GB"/>
              </w:rPr>
              <w:t>[</w:t>
            </w:r>
            <w:r w:rsidR="00377526" w:rsidRPr="007673FA">
              <w:rPr>
                <w:rFonts w:ascii="Verdana" w:hAnsi="Verdana" w:cs="Calibri"/>
                <w:i/>
                <w:sz w:val="20"/>
                <w:lang w:val="en-GB"/>
              </w:rPr>
              <w:t>M</w:t>
            </w:r>
            <w:r>
              <w:rPr>
                <w:rFonts w:ascii="Verdana" w:hAnsi="Verdana" w:cs="Calibri"/>
                <w:i/>
                <w:sz w:val="20"/>
                <w:lang w:val="en-GB"/>
              </w:rPr>
              <w:t>ale</w:t>
            </w:r>
            <w:r w:rsidR="00377526" w:rsidRPr="007673FA">
              <w:rPr>
                <w:rFonts w:ascii="Verdana" w:hAnsi="Verdana" w:cs="Calibri"/>
                <w:i/>
                <w:sz w:val="20"/>
                <w:lang w:val="en-GB"/>
              </w:rPr>
              <w:t>/F</w:t>
            </w:r>
            <w:r>
              <w:rPr>
                <w:rFonts w:ascii="Verdana" w:hAnsi="Verdana" w:cs="Calibri"/>
                <w:i/>
                <w:sz w:val="20"/>
                <w:lang w:val="en-GB"/>
              </w:rPr>
              <w:t>emale/Undefined</w:t>
            </w:r>
            <w:r w:rsidR="00377526" w:rsidRPr="007673FA">
              <w:rPr>
                <w:rFonts w:ascii="Verdana" w:hAnsi="Verdana" w:cs="Calibri"/>
                <w:sz w:val="20"/>
                <w:lang w:val="en-GB"/>
              </w:rPr>
              <w:t>]</w:t>
            </w:r>
          </w:p>
        </w:tc>
        <w:tc>
          <w:tcPr>
            <w:tcW w:w="1843" w:type="dxa"/>
            <w:shd w:val="clear" w:color="auto" w:fill="FFFFFF"/>
          </w:tcPr>
          <w:p w14:paraId="5D72C554" w14:textId="77493E2E" w:rsidR="00377526" w:rsidRPr="007673FA" w:rsidRDefault="00FE7167" w:rsidP="00A07EA6">
            <w:pPr>
              <w:ind w:right="-993"/>
              <w:jc w:val="left"/>
              <w:rPr>
                <w:rFonts w:ascii="Verdana" w:hAnsi="Verdana" w:cs="Arial"/>
                <w:color w:val="002060"/>
                <w:sz w:val="20"/>
                <w:lang w:val="en-GB"/>
              </w:rPr>
            </w:pPr>
            <w:r w:rsidRPr="00FE7167">
              <w:rPr>
                <w:rFonts w:ascii="Verdana" w:hAnsi="Verdana" w:cs="Arial"/>
                <w:sz w:val="20"/>
                <w:highlight w:val="green"/>
                <w:lang w:val="en-GB"/>
              </w:rPr>
              <w:t>Please fill in</w:t>
            </w: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692" w:type="dxa"/>
            <w:shd w:val="clear" w:color="auto" w:fill="FFFFFF"/>
          </w:tcPr>
          <w:p w14:paraId="5D72C556" w14:textId="7BC70AE0" w:rsidR="00377526" w:rsidRPr="007673FA" w:rsidRDefault="00FE7167" w:rsidP="00A07EA6">
            <w:pPr>
              <w:ind w:right="-993"/>
              <w:jc w:val="left"/>
              <w:rPr>
                <w:rFonts w:ascii="Verdana" w:hAnsi="Verdana" w:cs="Arial"/>
                <w:b/>
                <w:color w:val="002060"/>
                <w:sz w:val="20"/>
                <w:lang w:val="en-GB"/>
              </w:rPr>
            </w:pPr>
            <w:r w:rsidRPr="000878EE">
              <w:rPr>
                <w:rFonts w:ascii="Verdana" w:hAnsi="Verdana" w:cs="Arial"/>
                <w:sz w:val="20"/>
                <w:lang w:val="en-GB"/>
              </w:rPr>
              <w:t>20</w:t>
            </w:r>
            <w:r w:rsidR="00CE5AA3">
              <w:rPr>
                <w:rFonts w:ascii="Verdana" w:hAnsi="Verdana" w:cs="Arial"/>
                <w:sz w:val="20"/>
                <w:lang w:val="en-GB"/>
              </w:rPr>
              <w:t>2</w:t>
            </w:r>
            <w:r w:rsidR="003C538E">
              <w:rPr>
                <w:rFonts w:ascii="Verdana" w:hAnsi="Verdana" w:cs="Arial"/>
                <w:sz w:val="20"/>
                <w:lang w:val="en-GB"/>
              </w:rPr>
              <w:t>3</w:t>
            </w:r>
            <w:r w:rsidRPr="000878EE">
              <w:rPr>
                <w:rFonts w:ascii="Verdana" w:hAnsi="Verdana" w:cs="Arial"/>
                <w:sz w:val="20"/>
                <w:lang w:val="en-GB"/>
              </w:rPr>
              <w:t>/20</w:t>
            </w:r>
            <w:r w:rsidR="000878EE" w:rsidRPr="000878EE">
              <w:rPr>
                <w:rFonts w:ascii="Verdana" w:hAnsi="Verdana" w:cs="Arial"/>
                <w:sz w:val="20"/>
                <w:lang w:val="en-GB"/>
              </w:rPr>
              <w:t>2</w:t>
            </w:r>
            <w:r w:rsidR="003C538E">
              <w:rPr>
                <w:rFonts w:ascii="Verdana" w:hAnsi="Verdana" w:cs="Arial"/>
                <w:sz w:val="20"/>
                <w:lang w:val="en-GB"/>
              </w:rPr>
              <w:t>4</w:t>
            </w:r>
          </w:p>
        </w:tc>
      </w:tr>
      <w:tr w:rsidR="00CC707F" w:rsidRPr="007673FA" w14:paraId="5D72C55C" w14:textId="77777777" w:rsidTr="00CE5AA3">
        <w:tc>
          <w:tcPr>
            <w:tcW w:w="3536"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236" w:type="dxa"/>
            <w:gridSpan w:val="3"/>
            <w:shd w:val="clear" w:color="auto" w:fill="FFFFFF"/>
          </w:tcPr>
          <w:p w14:paraId="5D72C55B" w14:textId="60D42A8B" w:rsidR="00CC707F" w:rsidRPr="007673FA" w:rsidRDefault="00FE7167" w:rsidP="00FE7167">
            <w:pPr>
              <w:ind w:right="-993"/>
              <w:jc w:val="left"/>
              <w:rPr>
                <w:rFonts w:ascii="Verdana" w:hAnsi="Verdana" w:cs="Arial"/>
                <w:b/>
                <w:color w:val="002060"/>
                <w:sz w:val="20"/>
                <w:lang w:val="en-GB"/>
              </w:rPr>
            </w:pPr>
            <w:r w:rsidRPr="00FE7167">
              <w:rPr>
                <w:rFonts w:ascii="Verdana" w:hAnsi="Verdana" w:cs="Arial"/>
                <w:sz w:val="20"/>
                <w:highlight w:val="green"/>
                <w:lang w:val="en-GB"/>
              </w:rPr>
              <w:t>Please fill in</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8"/>
        <w:gridCol w:w="2186"/>
        <w:gridCol w:w="2226"/>
        <w:gridCol w:w="2182"/>
      </w:tblGrid>
      <w:tr w:rsidR="00D861FF" w:rsidRPr="00D97FE7" w14:paraId="1B057C86" w14:textId="77777777" w:rsidTr="00410996">
        <w:trPr>
          <w:trHeight w:val="371"/>
        </w:trPr>
        <w:tc>
          <w:tcPr>
            <w:tcW w:w="2182" w:type="dxa"/>
            <w:shd w:val="clear" w:color="auto" w:fill="FFFFFF"/>
          </w:tcPr>
          <w:p w14:paraId="025DE8F5" w14:textId="77777777" w:rsidR="00D861FF" w:rsidRPr="007673FA" w:rsidRDefault="00D861FF" w:rsidP="00661ACB">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90" w:type="dxa"/>
            <w:gridSpan w:val="3"/>
            <w:shd w:val="clear" w:color="auto" w:fill="FFFFFF"/>
          </w:tcPr>
          <w:p w14:paraId="67BEBA7F" w14:textId="0E294A9F" w:rsidR="00D861FF" w:rsidRPr="00FE7167" w:rsidRDefault="00FE7167" w:rsidP="007A4D22">
            <w:pPr>
              <w:ind w:right="-993"/>
              <w:rPr>
                <w:rFonts w:ascii="Verdana" w:hAnsi="Verdana" w:cs="Arial"/>
                <w:sz w:val="20"/>
                <w:lang w:val="en-GB"/>
              </w:rPr>
            </w:pPr>
            <w:r w:rsidRPr="000844DF">
              <w:rPr>
                <w:rFonts w:ascii="Verdana" w:hAnsi="Verdana" w:cs="Arial"/>
                <w:sz w:val="20"/>
                <w:lang w:val="en-GB"/>
              </w:rPr>
              <w:t xml:space="preserve">FH Salzburg - </w:t>
            </w:r>
            <w:r w:rsidR="00D861FF" w:rsidRPr="000844DF">
              <w:rPr>
                <w:rFonts w:ascii="Verdana" w:hAnsi="Verdana" w:cs="Arial"/>
                <w:sz w:val="20"/>
                <w:lang w:val="en-GB"/>
              </w:rPr>
              <w:t>Salzburg University of Applied Sciences</w:t>
            </w:r>
          </w:p>
        </w:tc>
      </w:tr>
      <w:tr w:rsidR="00D861FF" w:rsidRPr="007673FA" w14:paraId="4E0A4791" w14:textId="77777777" w:rsidTr="000844DF">
        <w:trPr>
          <w:trHeight w:val="371"/>
        </w:trPr>
        <w:tc>
          <w:tcPr>
            <w:tcW w:w="2182" w:type="dxa"/>
            <w:shd w:val="clear" w:color="auto" w:fill="FFFFFF"/>
          </w:tcPr>
          <w:p w14:paraId="3C86D7C1" w14:textId="217871D1" w:rsidR="00D861FF" w:rsidRPr="00461A0D" w:rsidRDefault="00D861FF" w:rsidP="00661ACB">
            <w:pPr>
              <w:spacing w:after="0"/>
              <w:ind w:right="-993"/>
              <w:jc w:val="left"/>
              <w:rPr>
                <w:rFonts w:ascii="Verdana" w:hAnsi="Verdana" w:cs="Arial"/>
                <w:sz w:val="20"/>
                <w:lang w:val="en-GB"/>
              </w:rPr>
            </w:pPr>
            <w:r w:rsidRPr="00461A0D">
              <w:rPr>
                <w:rFonts w:ascii="Verdana" w:hAnsi="Verdana" w:cs="Arial"/>
                <w:sz w:val="20"/>
                <w:lang w:val="en-GB"/>
              </w:rPr>
              <w:t>Erasmus code</w:t>
            </w:r>
            <w:r w:rsidR="00742F4E" w:rsidRPr="0023464A">
              <w:rPr>
                <w:rStyle w:val="Endnotenzeichen"/>
                <w:rFonts w:ascii="Verdana" w:hAnsi="Verdana" w:cs="Calibri"/>
                <w:sz w:val="20"/>
                <w:lang w:val="en-GB"/>
              </w:rPr>
              <w:endnoteReference w:id="4"/>
            </w:r>
            <w:r w:rsidRPr="00461A0D">
              <w:rPr>
                <w:rFonts w:ascii="Verdana" w:hAnsi="Verdana" w:cs="Arial"/>
                <w:sz w:val="20"/>
                <w:lang w:val="en-GB"/>
              </w:rPr>
              <w:t xml:space="preserve"> </w:t>
            </w:r>
          </w:p>
          <w:p w14:paraId="1C0FCDFF" w14:textId="77777777" w:rsidR="00D861FF" w:rsidRPr="00A740AA" w:rsidRDefault="00D861FF" w:rsidP="00661AC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255E8309" w14:textId="77777777" w:rsidR="00D861FF" w:rsidRPr="007673FA" w:rsidRDefault="00D861FF" w:rsidP="00661ACB">
            <w:pPr>
              <w:spacing w:after="0"/>
              <w:ind w:right="-993"/>
              <w:jc w:val="left"/>
              <w:rPr>
                <w:rFonts w:ascii="Verdana" w:hAnsi="Verdana" w:cs="Arial"/>
                <w:sz w:val="20"/>
                <w:lang w:val="en-GB"/>
              </w:rPr>
            </w:pPr>
          </w:p>
        </w:tc>
        <w:tc>
          <w:tcPr>
            <w:tcW w:w="2188" w:type="dxa"/>
            <w:shd w:val="clear" w:color="auto" w:fill="FFFFFF"/>
          </w:tcPr>
          <w:p w14:paraId="35D5AA1D" w14:textId="7D5180AA" w:rsidR="00D861FF" w:rsidRPr="007643B1" w:rsidRDefault="00D861FF" w:rsidP="00661ACB">
            <w:pPr>
              <w:ind w:right="-993"/>
              <w:jc w:val="left"/>
              <w:rPr>
                <w:rFonts w:ascii="Verdana" w:hAnsi="Verdana" w:cs="Arial"/>
                <w:sz w:val="20"/>
                <w:lang w:val="en-GB"/>
              </w:rPr>
            </w:pPr>
            <w:r w:rsidRPr="000844DF">
              <w:rPr>
                <w:rFonts w:ascii="Verdana" w:hAnsi="Verdana" w:cs="Arial"/>
                <w:sz w:val="20"/>
                <w:lang w:val="en-GB"/>
              </w:rPr>
              <w:t>A SALZBUR08</w:t>
            </w:r>
          </w:p>
        </w:tc>
        <w:tc>
          <w:tcPr>
            <w:tcW w:w="2216" w:type="dxa"/>
            <w:shd w:val="clear" w:color="auto" w:fill="FFFFFF"/>
          </w:tcPr>
          <w:p w14:paraId="60EBFD10" w14:textId="77777777" w:rsidR="00D861FF" w:rsidRPr="007643B1" w:rsidRDefault="00D861FF" w:rsidP="00661ACB">
            <w:pPr>
              <w:ind w:right="-993"/>
              <w:jc w:val="left"/>
              <w:rPr>
                <w:rFonts w:ascii="Verdana" w:hAnsi="Verdana" w:cs="Arial"/>
                <w:sz w:val="20"/>
                <w:lang w:val="en-GB"/>
              </w:rPr>
            </w:pPr>
            <w:r w:rsidRPr="007643B1">
              <w:rPr>
                <w:rFonts w:ascii="Verdana" w:hAnsi="Verdana" w:cs="Arial"/>
                <w:sz w:val="20"/>
                <w:lang w:val="en-GB"/>
              </w:rPr>
              <w:t>Faculty/Department</w:t>
            </w:r>
          </w:p>
        </w:tc>
        <w:tc>
          <w:tcPr>
            <w:tcW w:w="2186" w:type="dxa"/>
            <w:shd w:val="clear" w:color="auto" w:fill="FFFFFF"/>
          </w:tcPr>
          <w:p w14:paraId="5858498B" w14:textId="4EA30E48" w:rsidR="00D861FF" w:rsidRPr="007643B1" w:rsidRDefault="00FE7167" w:rsidP="007A4D22">
            <w:pPr>
              <w:ind w:right="-993"/>
              <w:rPr>
                <w:rFonts w:ascii="Verdana" w:hAnsi="Verdana" w:cs="Arial"/>
                <w:b/>
                <w:sz w:val="20"/>
                <w:lang w:val="en-GB"/>
              </w:rPr>
            </w:pPr>
            <w:r w:rsidRPr="00FE7167">
              <w:rPr>
                <w:rFonts w:ascii="Verdana" w:hAnsi="Verdana" w:cs="Arial"/>
                <w:sz w:val="20"/>
                <w:highlight w:val="green"/>
                <w:lang w:val="en-GB"/>
              </w:rPr>
              <w:t>Please fill in</w:t>
            </w:r>
          </w:p>
        </w:tc>
      </w:tr>
      <w:tr w:rsidR="00FE7167" w:rsidRPr="007673FA" w14:paraId="1F187E20" w14:textId="77777777" w:rsidTr="000844DF">
        <w:trPr>
          <w:trHeight w:val="559"/>
        </w:trPr>
        <w:tc>
          <w:tcPr>
            <w:tcW w:w="2182" w:type="dxa"/>
            <w:shd w:val="clear" w:color="auto" w:fill="FFFFFF"/>
          </w:tcPr>
          <w:p w14:paraId="7B6858FE" w14:textId="77777777" w:rsidR="00FE7167" w:rsidRPr="007673FA" w:rsidRDefault="00FE7167" w:rsidP="00FE7167">
            <w:pPr>
              <w:ind w:right="-993"/>
              <w:jc w:val="left"/>
              <w:rPr>
                <w:rFonts w:ascii="Verdana" w:hAnsi="Verdana" w:cs="Arial"/>
                <w:sz w:val="20"/>
                <w:lang w:val="en-GB"/>
              </w:rPr>
            </w:pPr>
            <w:r w:rsidRPr="007673FA">
              <w:rPr>
                <w:rFonts w:ascii="Verdana" w:hAnsi="Verdana" w:cs="Arial"/>
                <w:sz w:val="20"/>
                <w:lang w:val="en-GB"/>
              </w:rPr>
              <w:t>Address</w:t>
            </w:r>
          </w:p>
        </w:tc>
        <w:tc>
          <w:tcPr>
            <w:tcW w:w="2188" w:type="dxa"/>
            <w:shd w:val="clear" w:color="auto" w:fill="FFFFFF"/>
          </w:tcPr>
          <w:p w14:paraId="6D2B07E0" w14:textId="0BE91296" w:rsidR="00FE7167" w:rsidRPr="007643B1" w:rsidRDefault="00EA23CC" w:rsidP="00FE7167">
            <w:pPr>
              <w:spacing w:after="0"/>
              <w:ind w:right="-992"/>
              <w:jc w:val="left"/>
              <w:rPr>
                <w:rFonts w:ascii="Verdana" w:hAnsi="Verdana" w:cs="Arial"/>
                <w:sz w:val="20"/>
                <w:lang w:val="en-GB"/>
              </w:rPr>
            </w:pPr>
            <w:r w:rsidRPr="00FE7167">
              <w:rPr>
                <w:rFonts w:ascii="Verdana" w:hAnsi="Verdana" w:cs="Arial"/>
                <w:sz w:val="20"/>
                <w:highlight w:val="green"/>
                <w:lang w:val="en-GB"/>
              </w:rPr>
              <w:t>Please fill in</w:t>
            </w:r>
          </w:p>
        </w:tc>
        <w:tc>
          <w:tcPr>
            <w:tcW w:w="2216" w:type="dxa"/>
            <w:shd w:val="clear" w:color="auto" w:fill="FFFFFF"/>
          </w:tcPr>
          <w:p w14:paraId="26DA031B" w14:textId="36EF25BE" w:rsidR="00FE7167" w:rsidRPr="007643B1" w:rsidRDefault="00FE7167" w:rsidP="00FE7167">
            <w:pPr>
              <w:spacing w:after="0"/>
              <w:ind w:right="-992"/>
              <w:jc w:val="left"/>
              <w:rPr>
                <w:rFonts w:ascii="Verdana" w:hAnsi="Verdana" w:cs="Arial"/>
                <w:sz w:val="20"/>
                <w:lang w:val="en-GB"/>
              </w:rPr>
            </w:pPr>
            <w:r w:rsidRPr="007643B1">
              <w:rPr>
                <w:rFonts w:ascii="Verdana" w:hAnsi="Verdana" w:cs="Arial"/>
                <w:sz w:val="20"/>
                <w:lang w:val="en-GB"/>
              </w:rPr>
              <w:t>Country/</w:t>
            </w:r>
            <w:r w:rsidRPr="007643B1">
              <w:rPr>
                <w:rFonts w:ascii="Verdana" w:hAnsi="Verdana" w:cs="Arial"/>
                <w:sz w:val="20"/>
                <w:lang w:val="en-GB"/>
              </w:rPr>
              <w:br/>
              <w:t>Country code</w:t>
            </w:r>
            <w:r w:rsidRPr="0023464A">
              <w:rPr>
                <w:rStyle w:val="Endnotenzeichen"/>
                <w:rFonts w:ascii="Verdana" w:hAnsi="Verdana" w:cs="Calibri"/>
                <w:sz w:val="20"/>
                <w:lang w:val="en-GB"/>
              </w:rPr>
              <w:endnoteReference w:id="5"/>
            </w:r>
          </w:p>
        </w:tc>
        <w:tc>
          <w:tcPr>
            <w:tcW w:w="2186" w:type="dxa"/>
            <w:shd w:val="clear" w:color="auto" w:fill="FFFFFF"/>
          </w:tcPr>
          <w:p w14:paraId="14B5D77C" w14:textId="71B3B991" w:rsidR="00FE7167" w:rsidRPr="007643B1" w:rsidRDefault="00FE7167" w:rsidP="00FE7167">
            <w:pPr>
              <w:ind w:right="-993"/>
              <w:rPr>
                <w:rFonts w:ascii="Verdana" w:hAnsi="Verdana" w:cs="Arial"/>
                <w:sz w:val="20"/>
                <w:lang w:val="en-GB"/>
              </w:rPr>
            </w:pPr>
            <w:r w:rsidRPr="007643B1">
              <w:rPr>
                <w:rFonts w:ascii="Verdana" w:hAnsi="Verdana" w:cs="Arial"/>
                <w:sz w:val="20"/>
                <w:lang w:val="en-GB"/>
              </w:rPr>
              <w:t>Austria / AT</w:t>
            </w:r>
          </w:p>
        </w:tc>
      </w:tr>
      <w:tr w:rsidR="00FE7167" w:rsidRPr="003D0705" w14:paraId="20E947D9" w14:textId="77777777" w:rsidTr="000844DF">
        <w:tc>
          <w:tcPr>
            <w:tcW w:w="2182" w:type="dxa"/>
            <w:shd w:val="clear" w:color="auto" w:fill="FFFFFF"/>
          </w:tcPr>
          <w:p w14:paraId="09AB4F72" w14:textId="77777777" w:rsidR="00FE7167" w:rsidRPr="007673FA" w:rsidRDefault="00FE7167" w:rsidP="00FE7167">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88" w:type="dxa"/>
            <w:shd w:val="clear" w:color="auto" w:fill="FFFFFF"/>
          </w:tcPr>
          <w:p w14:paraId="0C137646" w14:textId="20E1438C" w:rsidR="00FE7167" w:rsidRPr="007643B1" w:rsidRDefault="000844DF" w:rsidP="00FE7167">
            <w:pPr>
              <w:spacing w:after="0"/>
              <w:ind w:right="-992"/>
              <w:jc w:val="left"/>
              <w:rPr>
                <w:rFonts w:ascii="Verdana" w:hAnsi="Verdana" w:cs="Arial"/>
                <w:sz w:val="20"/>
                <w:lang w:val="en-GB"/>
              </w:rPr>
            </w:pPr>
            <w:r w:rsidRPr="00FE7167">
              <w:rPr>
                <w:rFonts w:ascii="Verdana" w:hAnsi="Verdana" w:cs="Arial"/>
                <w:sz w:val="20"/>
                <w:highlight w:val="green"/>
                <w:lang w:val="en-GB"/>
              </w:rPr>
              <w:t>Please fill in</w:t>
            </w:r>
          </w:p>
        </w:tc>
        <w:tc>
          <w:tcPr>
            <w:tcW w:w="2216" w:type="dxa"/>
            <w:shd w:val="clear" w:color="auto" w:fill="FFFFFF"/>
          </w:tcPr>
          <w:p w14:paraId="61AD1533" w14:textId="77777777" w:rsidR="00FE7167" w:rsidRPr="007643B1" w:rsidRDefault="00FE7167" w:rsidP="00FE7167">
            <w:pPr>
              <w:ind w:right="-993"/>
              <w:jc w:val="left"/>
              <w:rPr>
                <w:rFonts w:ascii="Verdana" w:hAnsi="Verdana" w:cs="Arial"/>
                <w:b/>
                <w:sz w:val="20"/>
                <w:lang w:val="fr-BE"/>
              </w:rPr>
            </w:pPr>
            <w:r w:rsidRPr="007643B1">
              <w:rPr>
                <w:rFonts w:ascii="Verdana" w:hAnsi="Verdana" w:cs="Arial"/>
                <w:sz w:val="20"/>
                <w:lang w:val="fr-BE"/>
              </w:rPr>
              <w:t xml:space="preserve">Contact </w:t>
            </w:r>
            <w:proofErr w:type="spellStart"/>
            <w:r w:rsidRPr="007643B1">
              <w:rPr>
                <w:rFonts w:ascii="Verdana" w:hAnsi="Verdana" w:cs="Arial"/>
                <w:sz w:val="20"/>
                <w:lang w:val="fr-BE"/>
              </w:rPr>
              <w:t>person</w:t>
            </w:r>
            <w:proofErr w:type="spellEnd"/>
            <w:r w:rsidRPr="007643B1">
              <w:rPr>
                <w:rFonts w:ascii="Verdana" w:hAnsi="Verdana" w:cs="Arial"/>
                <w:sz w:val="20"/>
                <w:lang w:val="fr-BE"/>
              </w:rPr>
              <w:br/>
              <w:t>e-mail / phone</w:t>
            </w:r>
          </w:p>
        </w:tc>
        <w:tc>
          <w:tcPr>
            <w:tcW w:w="2186" w:type="dxa"/>
            <w:shd w:val="clear" w:color="auto" w:fill="FFFFFF"/>
          </w:tcPr>
          <w:p w14:paraId="48132117" w14:textId="579D165E" w:rsidR="00FE7167" w:rsidRPr="00AD3010" w:rsidRDefault="00FE7167" w:rsidP="00FE7167">
            <w:pPr>
              <w:ind w:right="-993"/>
              <w:jc w:val="left"/>
              <w:rPr>
                <w:rFonts w:ascii="Verdana" w:hAnsi="Verdana" w:cs="Arial"/>
                <w:sz w:val="20"/>
                <w:lang w:val="fr-BE"/>
              </w:rPr>
            </w:pPr>
            <w:r w:rsidRPr="00FE7167">
              <w:rPr>
                <w:rFonts w:ascii="Verdana" w:hAnsi="Verdana" w:cs="Arial"/>
                <w:sz w:val="20"/>
                <w:highlight w:val="green"/>
                <w:lang w:val="en-GB"/>
              </w:rPr>
              <w:t>Please fill in</w:t>
            </w:r>
          </w:p>
        </w:tc>
      </w:tr>
    </w:tbl>
    <w:p w14:paraId="5D72C575" w14:textId="75D755A9" w:rsidR="00377526" w:rsidRPr="00076EA2" w:rsidRDefault="00377526" w:rsidP="00F8782D">
      <w:pPr>
        <w:spacing w:after="0"/>
        <w:ind w:right="-992"/>
        <w:jc w:val="left"/>
        <w:rPr>
          <w:rFonts w:ascii="Verdana" w:hAnsi="Verdana" w:cs="Arial"/>
          <w:b/>
          <w:color w:val="002060"/>
          <w:sz w:val="16"/>
          <w:szCs w:val="16"/>
          <w:lang w:val="fr-BE"/>
        </w:rPr>
      </w:pPr>
    </w:p>
    <w:p w14:paraId="5D72C576" w14:textId="172A5013"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r w:rsidR="00FE7167">
        <w:rPr>
          <w:rFonts w:ascii="Verdana" w:hAnsi="Verdana" w:cs="Arial"/>
          <w:b/>
          <w:color w:val="002060"/>
          <w:szCs w:val="24"/>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3"/>
        <w:gridCol w:w="2174"/>
        <w:gridCol w:w="2304"/>
        <w:gridCol w:w="2111"/>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03D87F8C" w:rsidR="00D97FE7" w:rsidRPr="007673FA" w:rsidRDefault="00EA23CC" w:rsidP="00EA23CC">
            <w:pPr>
              <w:ind w:right="-993"/>
              <w:jc w:val="left"/>
              <w:rPr>
                <w:rFonts w:ascii="Verdana" w:hAnsi="Verdana" w:cs="Arial"/>
                <w:b/>
                <w:color w:val="002060"/>
                <w:sz w:val="20"/>
                <w:lang w:val="en-GB"/>
              </w:rPr>
            </w:pPr>
            <w:r w:rsidRPr="00FE7167">
              <w:rPr>
                <w:rFonts w:ascii="Verdana" w:hAnsi="Verdana" w:cs="Arial"/>
                <w:sz w:val="20"/>
                <w:highlight w:val="green"/>
                <w:lang w:val="en-GB"/>
              </w:rPr>
              <w:t>Please fill in</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13D5BD8" w:rsidR="00377526" w:rsidRPr="00EA23CC"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80" w14:textId="47A91FCF" w:rsidR="00377526" w:rsidRPr="007673FA" w:rsidRDefault="00EA23CC" w:rsidP="00A07EA6">
            <w:pPr>
              <w:ind w:right="-993"/>
              <w:jc w:val="left"/>
              <w:rPr>
                <w:rFonts w:ascii="Verdana" w:hAnsi="Verdana" w:cs="Arial"/>
                <w:b/>
                <w:color w:val="002060"/>
                <w:sz w:val="20"/>
                <w:lang w:val="en-GB"/>
              </w:rPr>
            </w:pPr>
            <w:r w:rsidRPr="00FE7167">
              <w:rPr>
                <w:rFonts w:ascii="Verdana" w:hAnsi="Verdana" w:cs="Arial"/>
                <w:sz w:val="20"/>
                <w:highlight w:val="green"/>
                <w:lang w:val="en-GB"/>
              </w:rPr>
              <w:t xml:space="preserve">Please fill </w:t>
            </w:r>
            <w:commentRangeStart w:id="2"/>
            <w:r w:rsidRPr="00FE7167">
              <w:rPr>
                <w:rFonts w:ascii="Verdana" w:hAnsi="Verdana" w:cs="Arial"/>
                <w:sz w:val="20"/>
                <w:highlight w:val="green"/>
                <w:lang w:val="en-GB"/>
              </w:rPr>
              <w:t>in</w:t>
            </w:r>
            <w:commentRangeEnd w:id="2"/>
            <w:r w:rsidR="00C45076">
              <w:rPr>
                <w:rStyle w:val="Kommentarzeichen"/>
              </w:rPr>
              <w:commentReference w:id="2"/>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2381F23E" w:rsidR="00377526" w:rsidRPr="007673FA" w:rsidRDefault="00EA23CC" w:rsidP="00EA23CC">
            <w:pPr>
              <w:ind w:right="-993"/>
              <w:jc w:val="left"/>
              <w:rPr>
                <w:rFonts w:ascii="Verdana" w:hAnsi="Verdana" w:cs="Arial"/>
                <w:b/>
                <w:color w:val="002060"/>
                <w:sz w:val="20"/>
                <w:lang w:val="en-GB"/>
              </w:rPr>
            </w:pPr>
            <w:r w:rsidRPr="00FE7167">
              <w:rPr>
                <w:rFonts w:ascii="Verdana" w:hAnsi="Verdana" w:cs="Arial"/>
                <w:sz w:val="20"/>
                <w:highlight w:val="green"/>
                <w:lang w:val="en-GB"/>
              </w:rPr>
              <w:t>Please fill in</w:t>
            </w: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4DDFA12B" w:rsidR="00377526" w:rsidRPr="007673FA" w:rsidRDefault="00EA23CC" w:rsidP="00A07EA6">
            <w:pPr>
              <w:ind w:right="-993"/>
              <w:jc w:val="left"/>
              <w:rPr>
                <w:rFonts w:ascii="Verdana" w:hAnsi="Verdana" w:cs="Arial"/>
                <w:color w:val="002060"/>
                <w:sz w:val="20"/>
                <w:lang w:val="en-GB"/>
              </w:rPr>
            </w:pPr>
            <w:r w:rsidRPr="00FE7167">
              <w:rPr>
                <w:rFonts w:ascii="Verdana" w:hAnsi="Verdana" w:cs="Arial"/>
                <w:sz w:val="20"/>
                <w:highlight w:val="green"/>
                <w:lang w:val="en-GB"/>
              </w:rPr>
              <w:t>Please fill in</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123930DF" w:rsidR="00377526" w:rsidRPr="00FE7167" w:rsidRDefault="00EA23CC" w:rsidP="00FE7167">
            <w:pPr>
              <w:spacing w:after="0"/>
              <w:ind w:right="-992"/>
              <w:jc w:val="left"/>
              <w:rPr>
                <w:rFonts w:ascii="Verdana" w:hAnsi="Verdana" w:cs="Arial"/>
                <w:sz w:val="20"/>
                <w:lang w:val="en-GB"/>
              </w:rPr>
            </w:pPr>
            <w:r w:rsidRPr="00FE7167">
              <w:rPr>
                <w:rFonts w:ascii="Verdana" w:hAnsi="Verdana" w:cs="Arial"/>
                <w:sz w:val="20"/>
                <w:highlight w:val="green"/>
                <w:lang w:val="en-GB"/>
              </w:rPr>
              <w:t>Please fill in</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047D2A1A" w:rsidR="00377526" w:rsidRPr="00FE7167" w:rsidRDefault="00EA23CC" w:rsidP="00FE7167">
            <w:pPr>
              <w:ind w:right="-993"/>
              <w:jc w:val="left"/>
              <w:rPr>
                <w:rFonts w:ascii="Verdana" w:hAnsi="Verdana" w:cs="Arial"/>
                <w:color w:val="002060"/>
                <w:sz w:val="20"/>
                <w:highlight w:val="green"/>
                <w:lang w:val="en-GB"/>
              </w:rPr>
            </w:pPr>
            <w:r w:rsidRPr="00FE7167">
              <w:rPr>
                <w:rFonts w:ascii="Verdana" w:hAnsi="Verdana" w:cs="Arial"/>
                <w:sz w:val="20"/>
                <w:highlight w:val="green"/>
                <w:lang w:val="en-GB"/>
              </w:rPr>
              <w:t>Please fill in</w:t>
            </w: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074DAEF0" w:rsidR="00377526" w:rsidRPr="003D0705" w:rsidRDefault="00EA23CC" w:rsidP="00A07EA6">
            <w:pPr>
              <w:ind w:right="-993"/>
              <w:jc w:val="left"/>
              <w:rPr>
                <w:rFonts w:ascii="Verdana" w:hAnsi="Verdana" w:cs="Arial"/>
                <w:b/>
                <w:color w:val="002060"/>
                <w:sz w:val="20"/>
                <w:lang w:val="fr-BE"/>
              </w:rPr>
            </w:pPr>
            <w:r w:rsidRPr="00FE7167">
              <w:rPr>
                <w:rFonts w:ascii="Verdana" w:hAnsi="Verdana" w:cs="Arial"/>
                <w:sz w:val="20"/>
                <w:highlight w:val="green"/>
                <w:lang w:val="en-GB"/>
              </w:rPr>
              <w:t>Please fill in</w:t>
            </w:r>
          </w:p>
        </w:tc>
      </w:tr>
      <w:tr w:rsidR="00377526" w:rsidRPr="00DD35B7" w14:paraId="5D72C594" w14:textId="77777777" w:rsidTr="00526FE9">
        <w:tc>
          <w:tcPr>
            <w:tcW w:w="2232" w:type="dxa"/>
            <w:shd w:val="clear" w:color="auto" w:fill="FFFFFF"/>
          </w:tcPr>
          <w:p w14:paraId="5D72C590" w14:textId="5013C81A" w:rsidR="00377526" w:rsidRPr="00E02718" w:rsidRDefault="00377526" w:rsidP="00A07EA6">
            <w:pPr>
              <w:spacing w:after="0"/>
              <w:ind w:right="-993"/>
              <w:jc w:val="left"/>
              <w:rPr>
                <w:rFonts w:ascii="Verdana" w:hAnsi="Verdana" w:cs="Arial"/>
                <w:sz w:val="16"/>
                <w:szCs w:val="16"/>
                <w:lang w:val="en-GB"/>
              </w:rPr>
            </w:pPr>
          </w:p>
        </w:tc>
        <w:tc>
          <w:tcPr>
            <w:tcW w:w="2232" w:type="dxa"/>
            <w:shd w:val="clear" w:color="auto" w:fill="FFFFFF"/>
          </w:tcPr>
          <w:p w14:paraId="5D72C591" w14:textId="746150AB" w:rsidR="00377526" w:rsidRPr="007673FA" w:rsidRDefault="00377526" w:rsidP="00EA23CC">
            <w:pPr>
              <w:spacing w:after="0"/>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069179A9" w:rsidR="00410996" w:rsidRPr="00410996" w:rsidRDefault="00410996" w:rsidP="004C7388">
            <w:pPr>
              <w:ind w:right="-993"/>
              <w:jc w:val="left"/>
              <w:rPr>
                <w:rFonts w:ascii="Verdana" w:hAnsi="Verdana" w:cs="Arial"/>
                <w:sz w:val="20"/>
                <w:lang w:val="en-GB"/>
              </w:rPr>
            </w:pPr>
            <w:r w:rsidRPr="00410996">
              <w:rPr>
                <w:rFonts w:ascii="Verdana" w:hAnsi="Verdana" w:cs="Arial"/>
                <w:sz w:val="20"/>
                <w:highlight w:val="green"/>
                <w:lang w:val="en-GB"/>
              </w:rPr>
              <w:t>Select a box</w:t>
            </w:r>
          </w:p>
        </w:tc>
        <w:tc>
          <w:tcPr>
            <w:tcW w:w="2157" w:type="dxa"/>
            <w:shd w:val="clear" w:color="auto" w:fill="FFFFFF"/>
          </w:tcPr>
          <w:p w14:paraId="0A24C3A1" w14:textId="2D756AB7" w:rsidR="00E915B6" w:rsidRDefault="00BE25F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EA23CC">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3AF91179" w:rsidR="00377526" w:rsidRPr="00E02718" w:rsidRDefault="00BE25F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EA23CC">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2BF59E25" w14:textId="77777777" w:rsidR="00300EED" w:rsidRPr="00300EED" w:rsidRDefault="00300EED" w:rsidP="00300EED">
      <w:pPr>
        <w:pStyle w:val="berschrift4"/>
        <w:keepNext w:val="0"/>
        <w:numPr>
          <w:ilvl w:val="0"/>
          <w:numId w:val="0"/>
        </w:numPr>
        <w:spacing w:after="120"/>
        <w:jc w:val="left"/>
        <w:rPr>
          <w:rFonts w:ascii="Verdana" w:hAnsi="Verdana" w:cs="Arial"/>
          <w:sz w:val="16"/>
          <w:szCs w:val="16"/>
          <w:lang w:val="en-GB"/>
        </w:rPr>
      </w:pPr>
    </w:p>
    <w:p w14:paraId="15BDF4CD" w14:textId="20A9A122" w:rsidR="00EA23CC" w:rsidRDefault="00967A21" w:rsidP="00F550D9">
      <w:pPr>
        <w:pStyle w:val="berschrift4"/>
        <w:keepNext w:val="0"/>
        <w:numPr>
          <w:ilvl w:val="0"/>
          <w:numId w:val="0"/>
        </w:numPr>
        <w:jc w:val="left"/>
        <w:rPr>
          <w:rFonts w:ascii="Verdana" w:hAnsi="Verdana" w:cs="Arial"/>
          <w:sz w:val="20"/>
          <w:lang w:val="en-GB"/>
        </w:rPr>
      </w:pPr>
      <w:r>
        <w:rPr>
          <w:rFonts w:ascii="Verdana" w:hAnsi="Verdana" w:cs="Arial"/>
          <w:sz w:val="20"/>
          <w:lang w:val="en-GB"/>
        </w:rPr>
        <w:lastRenderedPageBreak/>
        <w:t>For guidelines, please look at the end notes on page 3.</w:t>
      </w:r>
    </w:p>
    <w:p w14:paraId="19919A95" w14:textId="006D60FF" w:rsidR="00F550D9" w:rsidRPr="007C09C9" w:rsidRDefault="00377526" w:rsidP="00F550D9">
      <w:pPr>
        <w:pStyle w:val="berschrift4"/>
        <w:keepNext w:val="0"/>
        <w:numPr>
          <w:ilvl w:val="0"/>
          <w:numId w:val="0"/>
        </w:numPr>
        <w:jc w:val="left"/>
        <w:rPr>
          <w:rFonts w:ascii="Verdana" w:hAnsi="Verdana" w:cs="Arial"/>
          <w:sz w:val="20"/>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64D895F9"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r w:rsidR="00EA23CC" w:rsidRPr="00EA23CC">
        <w:rPr>
          <w:rFonts w:ascii="Verdana" w:hAnsi="Verdana"/>
          <w:sz w:val="20"/>
          <w:highlight w:val="green"/>
          <w:lang w:val="en-GB"/>
        </w:rPr>
        <w:t>Please fill in</w:t>
      </w:r>
      <w:r w:rsidR="00EA23CC">
        <w:rPr>
          <w:rFonts w:ascii="Verdana" w:hAnsi="Verdana"/>
          <w:sz w:val="20"/>
          <w:lang w:val="en-GB"/>
        </w:rPr>
        <w:t xml:space="preserve"> </w:t>
      </w:r>
      <w:r w:rsidRPr="003C59B7">
        <w:rPr>
          <w:rFonts w:ascii="Verdana" w:hAnsi="Verdana"/>
          <w:sz w:val="20"/>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42F4E">
        <w:trPr>
          <w:jc w:val="center"/>
        </w:trPr>
        <w:tc>
          <w:tcPr>
            <w:tcW w:w="8763" w:type="dxa"/>
            <w:tcBorders>
              <w:bottom w:val="single" w:sz="6" w:space="0" w:color="auto"/>
            </w:tcBorders>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069F98C1" w14:textId="0643BD17" w:rsidR="008F1CA2" w:rsidRPr="00EA23CC" w:rsidRDefault="00EA23CC" w:rsidP="00EA23CC">
            <w:pPr>
              <w:spacing w:before="240" w:after="120"/>
              <w:rPr>
                <w:rFonts w:ascii="Verdana" w:hAnsi="Verdana" w:cs="Calibri"/>
                <w:sz w:val="20"/>
                <w:lang w:val="en-GB"/>
              </w:rPr>
            </w:pPr>
            <w:r w:rsidRPr="00EA23CC">
              <w:rPr>
                <w:rFonts w:ascii="Verdana" w:hAnsi="Verdana" w:cs="Calibri"/>
                <w:sz w:val="20"/>
                <w:highlight w:val="green"/>
                <w:lang w:val="en-GB"/>
              </w:rPr>
              <w:t>Please fill in</w:t>
            </w:r>
            <w:r w:rsidRPr="00EA23CC">
              <w:rPr>
                <w:rFonts w:ascii="Verdana" w:hAnsi="Verdana" w:cs="Calibri"/>
                <w:sz w:val="20"/>
                <w:lang w:val="en-GB"/>
              </w:rPr>
              <w:t xml:space="preserve"> </w:t>
            </w: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6B3F96" w:rsidRPr="00EA286D" w14:paraId="379428DC" w14:textId="77777777" w:rsidTr="00742F4E">
        <w:trPr>
          <w:jc w:val="center"/>
        </w:trPr>
        <w:tc>
          <w:tcPr>
            <w:tcW w:w="8763" w:type="dxa"/>
            <w:tcBorders>
              <w:bottom w:val="single" w:sz="6" w:space="0" w:color="auto"/>
            </w:tcBorders>
            <w:shd w:val="clear" w:color="auto" w:fill="FFFFFF"/>
          </w:tcPr>
          <w:p w14:paraId="7A395F7D" w14:textId="77777777" w:rsidR="006B3F96" w:rsidRDefault="006B3F96" w:rsidP="006B3F96">
            <w:pPr>
              <w:spacing w:before="240" w:after="0"/>
              <w:ind w:left="-6" w:firstLine="6"/>
              <w:rPr>
                <w:rFonts w:ascii="Verdana" w:hAnsi="Verdana" w:cs="Calibri"/>
                <w:b/>
                <w:sz w:val="20"/>
                <w:lang w:val="en-GB"/>
              </w:rPr>
            </w:pPr>
            <w:r>
              <w:rPr>
                <w:rFonts w:ascii="Verdana" w:hAnsi="Verdana" w:cs="Calibri"/>
                <w:b/>
                <w:sz w:val="20"/>
                <w:lang w:val="en-GB"/>
              </w:rPr>
              <w:t>Training activity to develop pedagogical and/or curriculum design skills:</w:t>
            </w:r>
          </w:p>
          <w:p w14:paraId="1AB4EE77" w14:textId="1320A21A" w:rsidR="006B3F96" w:rsidRDefault="006B3F96" w:rsidP="006B3F96">
            <w:pPr>
              <w:spacing w:after="120"/>
              <w:ind w:left="-6" w:firstLine="6"/>
              <w:rPr>
                <w:rFonts w:ascii="Verdana" w:hAnsi="Verdana" w:cs="Calibri"/>
                <w:b/>
                <w:sz w:val="20"/>
                <w:lang w:val="en-GB"/>
              </w:rPr>
            </w:pPr>
            <w:r>
              <w:rPr>
                <w:rFonts w:ascii="Verdana" w:hAnsi="Verdana" w:cs="Calibri"/>
                <w:b/>
                <w:sz w:val="20"/>
                <w:lang w:val="en-GB"/>
              </w:rPr>
              <w:t xml:space="preserve">Yes </w:t>
            </w:r>
            <w:r w:rsidRPr="007550F5">
              <w:rPr>
                <w:rFonts w:ascii="MS Gothic" w:eastAsia="MS Gothic" w:hAnsi="MS Gothic" w:cs="MS Gothic"/>
                <w:b/>
                <w:sz w:val="20"/>
                <w:lang w:val="en-GB"/>
              </w:rPr>
              <w:t>☐</w:t>
            </w:r>
            <w:r w:rsidRPr="00F378F8">
              <w:rPr>
                <w:rFonts w:ascii="Verdana" w:hAnsi="Verdana" w:cs="Calibri"/>
                <w:b/>
                <w:sz w:val="20"/>
                <w:lang w:val="en-GB"/>
              </w:rPr>
              <w:t xml:space="preserve">   </w:t>
            </w:r>
            <w:r>
              <w:rPr>
                <w:rFonts w:ascii="Verdana" w:hAnsi="Verdana" w:cs="Calibri"/>
                <w:b/>
                <w:sz w:val="20"/>
                <w:lang w:val="en-GB"/>
              </w:rPr>
              <w:t xml:space="preserve">No </w:t>
            </w:r>
            <w:r w:rsidRPr="007550F5">
              <w:rPr>
                <w:rFonts w:ascii="MS Gothic" w:eastAsia="MS Gothic" w:hAnsi="MS Gothic" w:cs="MS Gothic"/>
                <w:b/>
                <w:sz w:val="20"/>
                <w:lang w:val="en-GB"/>
              </w:rPr>
              <w:t>☐</w:t>
            </w:r>
            <w:r w:rsidRPr="00F378F8">
              <w:rPr>
                <w:rFonts w:ascii="Verdana" w:hAnsi="Verdana" w:cs="Calibri"/>
                <w:b/>
                <w:sz w:val="20"/>
                <w:lang w:val="en-GB"/>
              </w:rPr>
              <w:t xml:space="preserve">   </w:t>
            </w:r>
          </w:p>
          <w:p w14:paraId="73C1FF18" w14:textId="77777777" w:rsidR="00EA23CC" w:rsidRPr="00EA23CC" w:rsidRDefault="00EA23CC" w:rsidP="00EA23CC">
            <w:pPr>
              <w:spacing w:before="240" w:after="120"/>
              <w:rPr>
                <w:rFonts w:ascii="Verdana" w:hAnsi="Verdana" w:cs="Calibri"/>
                <w:sz w:val="20"/>
                <w:lang w:val="en-GB"/>
              </w:rPr>
            </w:pPr>
            <w:r w:rsidRPr="00EA23CC">
              <w:rPr>
                <w:rFonts w:ascii="Verdana" w:hAnsi="Verdana" w:cs="Calibri"/>
                <w:sz w:val="20"/>
                <w:highlight w:val="green"/>
                <w:lang w:val="en-GB"/>
              </w:rPr>
              <w:t>Please fill in</w:t>
            </w:r>
            <w:r w:rsidRPr="00EA23CC">
              <w:rPr>
                <w:rFonts w:ascii="Verdana" w:hAnsi="Verdana" w:cs="Calibri"/>
                <w:sz w:val="20"/>
                <w:lang w:val="en-GB"/>
              </w:rPr>
              <w:t xml:space="preserve"> </w:t>
            </w:r>
          </w:p>
          <w:p w14:paraId="1D294645" w14:textId="77777777" w:rsidR="00F522E9" w:rsidRDefault="00F522E9" w:rsidP="006B3F96">
            <w:pPr>
              <w:spacing w:after="120"/>
              <w:ind w:left="-6" w:firstLine="6"/>
              <w:rPr>
                <w:rFonts w:ascii="Verdana" w:hAnsi="Verdana" w:cs="Calibri"/>
                <w:b/>
                <w:sz w:val="20"/>
                <w:lang w:val="en-GB"/>
              </w:rPr>
            </w:pPr>
          </w:p>
          <w:p w14:paraId="11D1C58B" w14:textId="128A1E63" w:rsidR="00F522E9" w:rsidRPr="00F522E9" w:rsidRDefault="00F522E9" w:rsidP="00F522E9">
            <w:pPr>
              <w:spacing w:after="120"/>
              <w:rPr>
                <w:rFonts w:ascii="Verdana" w:hAnsi="Verdana" w:cs="Calibri"/>
                <w:b/>
                <w:sz w:val="8"/>
                <w:szCs w:val="8"/>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7A91079F" w14:textId="77777777" w:rsidR="00D302B8" w:rsidRDefault="00EA23CC" w:rsidP="004A4118">
            <w:pPr>
              <w:spacing w:before="240" w:after="120"/>
              <w:rPr>
                <w:rFonts w:ascii="Verdana" w:hAnsi="Verdana" w:cs="Calibri"/>
                <w:sz w:val="20"/>
                <w:lang w:val="en-GB"/>
              </w:rPr>
            </w:pPr>
            <w:r w:rsidRPr="00EA23CC">
              <w:rPr>
                <w:rFonts w:ascii="Verdana" w:hAnsi="Verdana" w:cs="Calibri"/>
                <w:sz w:val="20"/>
                <w:highlight w:val="green"/>
                <w:lang w:val="en-GB"/>
              </w:rPr>
              <w:t>Please fill in</w:t>
            </w:r>
            <w:r w:rsidRPr="00EA23CC">
              <w:rPr>
                <w:rFonts w:ascii="Verdana" w:hAnsi="Verdana" w:cs="Calibri"/>
                <w:sz w:val="20"/>
                <w:lang w:val="en-GB"/>
              </w:rPr>
              <w:t xml:space="preserve"> </w:t>
            </w:r>
          </w:p>
          <w:p w14:paraId="5D72C59F" w14:textId="1D986615" w:rsidR="00410996" w:rsidRPr="00DB402D" w:rsidRDefault="00410996" w:rsidP="004A4118">
            <w:pPr>
              <w:spacing w:before="240" w:after="120"/>
              <w:rPr>
                <w:rFonts w:ascii="Verdana" w:hAnsi="Verdana" w:cs="Calibri"/>
                <w:sz w:val="20"/>
                <w:lang w:val="en-GB"/>
              </w:rPr>
            </w:pPr>
          </w:p>
        </w:tc>
      </w:tr>
      <w:tr w:rsidR="00377526" w:rsidRPr="00EA286D" w14:paraId="5D72C5A2" w14:textId="77777777" w:rsidTr="007E5D32">
        <w:trPr>
          <w:jc w:val="center"/>
        </w:trPr>
        <w:tc>
          <w:tcPr>
            <w:tcW w:w="8763" w:type="dxa"/>
            <w:shd w:val="clear" w:color="auto" w:fill="FFFFFF"/>
            <w:hideMark/>
          </w:tcPr>
          <w:p w14:paraId="40678246" w14:textId="7AC5764F" w:rsidR="008F1CA2" w:rsidRDefault="00377526" w:rsidP="00410996">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03A23E38" w14:textId="77777777" w:rsidR="00410996" w:rsidRDefault="00EA23CC" w:rsidP="004A4118">
            <w:pPr>
              <w:spacing w:before="240" w:after="120"/>
              <w:rPr>
                <w:rFonts w:ascii="Verdana" w:hAnsi="Verdana" w:cs="Calibri"/>
                <w:sz w:val="20"/>
                <w:lang w:val="en-GB"/>
              </w:rPr>
            </w:pPr>
            <w:r w:rsidRPr="00EA23CC">
              <w:rPr>
                <w:rFonts w:ascii="Verdana" w:hAnsi="Verdana" w:cs="Calibri"/>
                <w:sz w:val="20"/>
                <w:highlight w:val="green"/>
                <w:lang w:val="en-GB"/>
              </w:rPr>
              <w:t>Please fill in</w:t>
            </w:r>
          </w:p>
          <w:p w14:paraId="5D72C5A1" w14:textId="4959586E" w:rsidR="00410996" w:rsidRPr="00DB402D" w:rsidRDefault="00410996" w:rsidP="004A4118">
            <w:pPr>
              <w:spacing w:before="240" w:after="120"/>
              <w:rPr>
                <w:rFonts w:ascii="Verdana" w:hAnsi="Verdana" w:cs="Calibri"/>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7DBF7878" w14:textId="77777777" w:rsidR="00D302B8" w:rsidRDefault="00EA23CC" w:rsidP="004A4118">
            <w:pPr>
              <w:spacing w:before="240" w:after="120"/>
              <w:rPr>
                <w:rFonts w:ascii="Verdana" w:hAnsi="Verdana" w:cs="Calibri"/>
                <w:sz w:val="20"/>
                <w:lang w:val="en-GB"/>
              </w:rPr>
            </w:pPr>
            <w:r w:rsidRPr="00EA23CC">
              <w:rPr>
                <w:rFonts w:ascii="Verdana" w:hAnsi="Verdana" w:cs="Calibri"/>
                <w:sz w:val="20"/>
                <w:highlight w:val="green"/>
                <w:lang w:val="en-GB"/>
              </w:rPr>
              <w:t>Please fill in</w:t>
            </w:r>
            <w:r w:rsidRPr="00EA23CC">
              <w:rPr>
                <w:rFonts w:ascii="Verdana" w:hAnsi="Verdana" w:cs="Calibri"/>
                <w:sz w:val="20"/>
                <w:lang w:val="en-GB"/>
              </w:rPr>
              <w:t xml:space="preserve"> </w:t>
            </w:r>
          </w:p>
          <w:p w14:paraId="5D72C5A3" w14:textId="14C2518E" w:rsidR="00382BC5" w:rsidRPr="00410996" w:rsidRDefault="00382BC5" w:rsidP="004A4118">
            <w:pPr>
              <w:spacing w:before="240" w:after="120"/>
              <w:rPr>
                <w:rFonts w:ascii="Verdana" w:hAnsi="Verdana" w:cs="Calibri"/>
                <w:sz w:val="20"/>
                <w:lang w:val="en-GB"/>
              </w:rPr>
            </w:pPr>
          </w:p>
        </w:tc>
      </w:tr>
    </w:tbl>
    <w:p w14:paraId="196C49AB" w14:textId="023CFD11" w:rsidR="00300EED" w:rsidRDefault="00300EED" w:rsidP="003910F3">
      <w:pPr>
        <w:keepNext/>
        <w:keepLines/>
        <w:tabs>
          <w:tab w:val="left" w:pos="426"/>
        </w:tabs>
        <w:rPr>
          <w:rFonts w:ascii="Verdana" w:hAnsi="Verdana" w:cs="Calibri"/>
          <w:b/>
          <w:color w:val="002060"/>
          <w:sz w:val="20"/>
          <w:lang w:val="en-GB"/>
        </w:rPr>
      </w:pPr>
    </w:p>
    <w:p w14:paraId="78C538E8" w14:textId="77777777" w:rsidR="00300EED" w:rsidRDefault="00300EE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2697678D"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xml:space="preserve">. COMMITMENT OF THE THREE </w:t>
      </w:r>
      <w:commentRangeStart w:id="4"/>
      <w:r w:rsidRPr="007B3F1B">
        <w:rPr>
          <w:rFonts w:ascii="Verdana" w:hAnsi="Verdana" w:cs="Calibri"/>
          <w:b/>
          <w:color w:val="002060"/>
          <w:sz w:val="20"/>
          <w:lang w:val="en-GB"/>
        </w:rPr>
        <w:t>PARTIES</w:t>
      </w:r>
      <w:commentRangeEnd w:id="4"/>
      <w:r w:rsidR="000844DF">
        <w:rPr>
          <w:rStyle w:val="Kommentarzeichen"/>
        </w:rPr>
        <w:commentReference w:id="4"/>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41252447"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48ED9C46" w14:textId="77777777" w:rsidR="00300EED" w:rsidRPr="004A4118" w:rsidRDefault="00300EED"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2CA609BF" w:rsidR="00F550D9" w:rsidRDefault="00F550D9" w:rsidP="00EA23CC">
            <w:pPr>
              <w:spacing w:before="240" w:after="120"/>
              <w:rPr>
                <w:rFonts w:ascii="Verdana" w:hAnsi="Verdana" w:cs="Calibri"/>
                <w:sz w:val="20"/>
                <w:lang w:val="en-GB"/>
              </w:rPr>
            </w:pPr>
            <w:r>
              <w:rPr>
                <w:rFonts w:ascii="Verdana" w:hAnsi="Verdana" w:cs="Calibri"/>
                <w:sz w:val="20"/>
                <w:lang w:val="en-GB"/>
              </w:rPr>
              <w:t>Name:</w:t>
            </w:r>
            <w:r w:rsidR="00EA23CC" w:rsidRPr="00EA23CC">
              <w:rPr>
                <w:rFonts w:ascii="Verdana" w:hAnsi="Verdana" w:cs="Calibri"/>
                <w:sz w:val="20"/>
                <w:highlight w:val="green"/>
                <w:lang w:val="en-GB"/>
              </w:rPr>
              <w:t xml:space="preserve"> Please fill </w:t>
            </w:r>
            <w:r w:rsidR="00EA23CC" w:rsidRPr="00DB464E">
              <w:rPr>
                <w:rFonts w:ascii="Verdana" w:hAnsi="Verdana" w:cs="Calibri"/>
                <w:sz w:val="20"/>
                <w:highlight w:val="green"/>
                <w:lang w:val="en-GB"/>
              </w:rPr>
              <w:t>in</w:t>
            </w:r>
            <w:r w:rsidR="00DB464E" w:rsidRPr="00DB464E">
              <w:rPr>
                <w:rFonts w:ascii="Verdana" w:hAnsi="Verdana" w:cs="Calibri"/>
                <w:sz w:val="20"/>
                <w:highlight w:val="green"/>
                <w:lang w:val="en-GB"/>
              </w:rPr>
              <w:t xml:space="preserve"> – Name der/des </w:t>
            </w:r>
            <w:proofErr w:type="spellStart"/>
            <w:r w:rsidR="00DB464E" w:rsidRPr="00DB464E">
              <w:rPr>
                <w:rFonts w:ascii="Verdana" w:hAnsi="Verdana" w:cs="Calibri"/>
                <w:sz w:val="20"/>
                <w:highlight w:val="green"/>
                <w:lang w:val="en-GB"/>
              </w:rPr>
              <w:t>MitarbeiterIn</w:t>
            </w:r>
            <w:proofErr w:type="spellEnd"/>
            <w:r w:rsidR="00EA23CC" w:rsidRPr="00EA23CC">
              <w:rPr>
                <w:rFonts w:ascii="Verdana" w:hAnsi="Verdana" w:cs="Calibri"/>
                <w:sz w:val="20"/>
                <w:lang w:val="en-GB"/>
              </w:rPr>
              <w:t xml:space="preserve"> </w:t>
            </w:r>
          </w:p>
          <w:p w14:paraId="6E66ABAC" w14:textId="053A8E75" w:rsidR="00F550D9" w:rsidRPr="007B3F1B" w:rsidRDefault="00F550D9" w:rsidP="00DB464E">
            <w:pPr>
              <w:spacing w:before="240" w:after="120"/>
              <w:jc w:val="left"/>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proofErr w:type="spellStart"/>
            <w:r w:rsidR="00DB464E" w:rsidRPr="00DB464E">
              <w:rPr>
                <w:rFonts w:ascii="Verdana" w:hAnsi="Verdana" w:cs="Calibri"/>
                <w:sz w:val="20"/>
                <w:highlight w:val="green"/>
                <w:lang w:val="en-GB"/>
              </w:rPr>
              <w:t>Unterschrift</w:t>
            </w:r>
            <w:proofErr w:type="spellEnd"/>
            <w:r w:rsidR="00EA23CC" w:rsidRPr="00EA23CC">
              <w:rPr>
                <w:rFonts w:ascii="Verdana" w:hAnsi="Verdana" w:cs="Calibri"/>
                <w:sz w:val="20"/>
                <w:lang w:val="en-GB"/>
              </w:rPr>
              <w:t xml:space="preserve"> </w:t>
            </w:r>
            <w:r>
              <w:rPr>
                <w:rFonts w:ascii="Verdana" w:hAnsi="Verdana" w:cs="Calibri"/>
                <w:sz w:val="20"/>
                <w:lang w:val="en-GB"/>
              </w:rPr>
              <w:tab/>
            </w:r>
            <w:r w:rsidR="00EA23CC">
              <w:rPr>
                <w:rFonts w:ascii="Verdana" w:hAnsi="Verdana" w:cs="Calibri"/>
                <w:sz w:val="20"/>
                <w:lang w:val="en-GB"/>
              </w:rPr>
              <w:tab/>
            </w:r>
            <w:r w:rsidR="00EA23CC">
              <w:rPr>
                <w:rFonts w:ascii="Verdana" w:hAnsi="Verdana" w:cs="Calibri"/>
                <w:sz w:val="20"/>
                <w:lang w:val="en-GB"/>
              </w:rPr>
              <w:tab/>
            </w:r>
            <w:r w:rsidR="00EA23CC">
              <w:rPr>
                <w:rFonts w:ascii="Verdana" w:hAnsi="Verdana" w:cs="Calibri"/>
                <w:sz w:val="20"/>
                <w:lang w:val="en-GB"/>
              </w:rPr>
              <w:tab/>
            </w:r>
            <w:r w:rsidR="00EA23CC">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r w:rsidR="00EA23CC" w:rsidRPr="00EA23CC">
              <w:rPr>
                <w:rFonts w:ascii="Verdana" w:hAnsi="Verdana" w:cs="Calibri"/>
                <w:sz w:val="20"/>
                <w:highlight w:val="green"/>
                <w:lang w:val="en-GB"/>
              </w:rPr>
              <w:t>Please fill in</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45673EBC" w:rsidR="00F550D9" w:rsidRPr="00DB402D" w:rsidRDefault="00F550D9" w:rsidP="00772741">
            <w:pPr>
              <w:spacing w:before="120" w:after="120"/>
              <w:rPr>
                <w:rFonts w:ascii="Verdana" w:hAnsi="Verdana" w:cs="Calibri"/>
                <w:b/>
                <w:sz w:val="20"/>
                <w:lang w:val="de-AT"/>
              </w:rPr>
            </w:pPr>
            <w:r w:rsidRPr="00DB402D">
              <w:rPr>
                <w:rFonts w:ascii="Verdana" w:hAnsi="Verdana" w:cs="Calibri"/>
                <w:b/>
                <w:sz w:val="20"/>
                <w:lang w:val="de-AT"/>
              </w:rPr>
              <w:t xml:space="preserve">The </w:t>
            </w:r>
            <w:proofErr w:type="spellStart"/>
            <w:r w:rsidRPr="00DB402D">
              <w:rPr>
                <w:rFonts w:ascii="Verdana" w:hAnsi="Verdana" w:cs="Calibri"/>
                <w:b/>
                <w:sz w:val="20"/>
                <w:lang w:val="de-AT"/>
              </w:rPr>
              <w:t>sending</w:t>
            </w:r>
            <w:proofErr w:type="spellEnd"/>
            <w:r w:rsidRPr="00DB402D">
              <w:rPr>
                <w:rFonts w:ascii="Verdana" w:hAnsi="Verdana" w:cs="Calibri"/>
                <w:b/>
                <w:sz w:val="20"/>
                <w:lang w:val="de-AT"/>
              </w:rPr>
              <w:t xml:space="preserve"> </w:t>
            </w:r>
            <w:proofErr w:type="spellStart"/>
            <w:r w:rsidRPr="00DB402D">
              <w:rPr>
                <w:rFonts w:ascii="Verdana" w:hAnsi="Verdana" w:cs="Calibri"/>
                <w:b/>
                <w:sz w:val="20"/>
                <w:lang w:val="de-AT"/>
              </w:rPr>
              <w:t>institution</w:t>
            </w:r>
            <w:proofErr w:type="spellEnd"/>
          </w:p>
          <w:p w14:paraId="1003C138" w14:textId="338ED3CF" w:rsidR="00F550D9" w:rsidRPr="00EA23CC" w:rsidRDefault="00F550D9" w:rsidP="00772741">
            <w:pPr>
              <w:tabs>
                <w:tab w:val="left" w:pos="3348"/>
                <w:tab w:val="left" w:pos="6183"/>
                <w:tab w:val="left" w:pos="6892"/>
              </w:tabs>
              <w:spacing w:after="120"/>
              <w:rPr>
                <w:rFonts w:ascii="Verdana" w:hAnsi="Verdana" w:cs="Calibri"/>
                <w:sz w:val="20"/>
                <w:lang w:val="de-AT"/>
              </w:rPr>
            </w:pPr>
            <w:r w:rsidRPr="00EA23CC">
              <w:rPr>
                <w:rFonts w:ascii="Verdana" w:hAnsi="Verdana" w:cs="Calibri"/>
                <w:sz w:val="20"/>
                <w:lang w:val="de-AT"/>
              </w:rPr>
              <w:t xml:space="preserve">Name </w:t>
            </w:r>
            <w:proofErr w:type="spellStart"/>
            <w:r w:rsidRPr="00EA23CC">
              <w:rPr>
                <w:rFonts w:ascii="Verdana" w:hAnsi="Verdana" w:cs="Calibri"/>
                <w:sz w:val="20"/>
                <w:lang w:val="de-AT"/>
              </w:rPr>
              <w:t>of</w:t>
            </w:r>
            <w:proofErr w:type="spellEnd"/>
            <w:r w:rsidRPr="00EA23CC">
              <w:rPr>
                <w:rFonts w:ascii="Verdana" w:hAnsi="Verdana" w:cs="Calibri"/>
                <w:sz w:val="20"/>
                <w:lang w:val="de-AT"/>
              </w:rPr>
              <w:t xml:space="preserve"> </w:t>
            </w:r>
            <w:proofErr w:type="spellStart"/>
            <w:r w:rsidRPr="00EA23CC">
              <w:rPr>
                <w:rFonts w:ascii="Verdana" w:hAnsi="Verdana" w:cs="Calibri"/>
                <w:sz w:val="20"/>
                <w:lang w:val="de-AT"/>
              </w:rPr>
              <w:t>the</w:t>
            </w:r>
            <w:proofErr w:type="spellEnd"/>
            <w:r w:rsidRPr="00EA23CC">
              <w:rPr>
                <w:rFonts w:ascii="Verdana" w:hAnsi="Verdana" w:cs="Calibri"/>
                <w:sz w:val="20"/>
                <w:lang w:val="de-AT"/>
              </w:rPr>
              <w:t xml:space="preserve"> </w:t>
            </w:r>
            <w:proofErr w:type="spellStart"/>
            <w:r w:rsidRPr="00EA23CC">
              <w:rPr>
                <w:rFonts w:ascii="Verdana" w:hAnsi="Verdana" w:cs="Calibri"/>
                <w:sz w:val="20"/>
                <w:lang w:val="de-AT"/>
              </w:rPr>
              <w:t>responsible</w:t>
            </w:r>
            <w:proofErr w:type="spellEnd"/>
            <w:r w:rsidRPr="00EA23CC">
              <w:rPr>
                <w:rFonts w:ascii="Verdana" w:hAnsi="Verdana" w:cs="Calibri"/>
                <w:sz w:val="20"/>
                <w:lang w:val="de-AT"/>
              </w:rPr>
              <w:t xml:space="preserve"> </w:t>
            </w:r>
            <w:proofErr w:type="spellStart"/>
            <w:r w:rsidRPr="00EA23CC">
              <w:rPr>
                <w:rFonts w:ascii="Verdana" w:hAnsi="Verdana" w:cs="Calibri"/>
                <w:sz w:val="20"/>
                <w:lang w:val="de-AT"/>
              </w:rPr>
              <w:t>person</w:t>
            </w:r>
            <w:proofErr w:type="spellEnd"/>
            <w:r w:rsidRPr="00EA23CC">
              <w:rPr>
                <w:rFonts w:ascii="Verdana" w:hAnsi="Verdana" w:cs="Calibri"/>
                <w:sz w:val="20"/>
                <w:lang w:val="de-AT"/>
              </w:rPr>
              <w:t>:</w:t>
            </w:r>
            <w:r w:rsidR="000F0ED2" w:rsidRPr="00EA23CC">
              <w:rPr>
                <w:rFonts w:ascii="Verdana" w:hAnsi="Verdana" w:cs="Calibri"/>
                <w:sz w:val="20"/>
                <w:lang w:val="de-AT"/>
              </w:rPr>
              <w:t xml:space="preserve"> </w:t>
            </w:r>
            <w:r w:rsidR="00EA23CC" w:rsidRPr="00DB464E">
              <w:rPr>
                <w:rFonts w:ascii="Verdana" w:hAnsi="Verdana" w:cs="Calibri"/>
                <w:sz w:val="20"/>
                <w:highlight w:val="green"/>
                <w:lang w:val="de-AT"/>
              </w:rPr>
              <w:t>Vorgesetzte/r des/der Mitarbeiterin</w:t>
            </w:r>
          </w:p>
          <w:p w14:paraId="7B184A19" w14:textId="1408B26F" w:rsidR="00F550D9" w:rsidRPr="00EA23CC" w:rsidRDefault="00F550D9" w:rsidP="00EA23CC">
            <w:pPr>
              <w:tabs>
                <w:tab w:val="left" w:pos="3348"/>
                <w:tab w:val="left" w:pos="6183"/>
                <w:tab w:val="left" w:pos="6892"/>
              </w:tabs>
              <w:spacing w:after="120"/>
              <w:rPr>
                <w:rFonts w:ascii="Verdana" w:hAnsi="Verdana" w:cs="Calibri"/>
                <w:b/>
                <w:color w:val="002060"/>
                <w:sz w:val="20"/>
                <w:lang w:val="de-AT"/>
              </w:rPr>
            </w:pPr>
            <w:proofErr w:type="spellStart"/>
            <w:r w:rsidRPr="00EA23CC">
              <w:rPr>
                <w:rFonts w:ascii="Verdana" w:hAnsi="Verdana" w:cs="Calibri"/>
                <w:sz w:val="20"/>
                <w:lang w:val="de-AT"/>
              </w:rPr>
              <w:t>Signature</w:t>
            </w:r>
            <w:proofErr w:type="spellEnd"/>
            <w:r w:rsidRPr="00EA23CC">
              <w:rPr>
                <w:rFonts w:ascii="Verdana" w:hAnsi="Verdana" w:cs="Calibri"/>
                <w:sz w:val="20"/>
                <w:lang w:val="de-AT"/>
              </w:rPr>
              <w:t xml:space="preserve">: </w:t>
            </w:r>
            <w:r w:rsidR="00EA23CC" w:rsidRPr="00DB464E">
              <w:rPr>
                <w:rFonts w:ascii="Verdana" w:hAnsi="Verdana" w:cs="Calibri"/>
                <w:sz w:val="20"/>
                <w:highlight w:val="green"/>
                <w:lang w:val="de-AT"/>
              </w:rPr>
              <w:t>Unterschrift des/der Vorgesetzten</w:t>
            </w:r>
            <w:r w:rsidRPr="00EA23CC">
              <w:rPr>
                <w:rFonts w:ascii="Verdana" w:hAnsi="Verdana" w:cs="Calibri"/>
                <w:sz w:val="20"/>
                <w:lang w:val="de-AT"/>
              </w:rPr>
              <w:tab/>
              <w:t>Date:</w:t>
            </w:r>
            <w:r w:rsidR="00EA23CC" w:rsidRPr="00EA23CC">
              <w:rPr>
                <w:rFonts w:ascii="Verdana" w:hAnsi="Verdana" w:cs="Calibri"/>
                <w:sz w:val="20"/>
                <w:highlight w:val="green"/>
                <w:lang w:val="de-AT"/>
              </w:rPr>
              <w:t xml:space="preserve"> </w:t>
            </w:r>
            <w:proofErr w:type="spellStart"/>
            <w:r w:rsidR="00EA23CC" w:rsidRPr="00EA23CC">
              <w:rPr>
                <w:rFonts w:ascii="Verdana" w:hAnsi="Verdana" w:cs="Calibri"/>
                <w:sz w:val="20"/>
                <w:highlight w:val="green"/>
                <w:lang w:val="de-AT"/>
              </w:rPr>
              <w:t>Please</w:t>
            </w:r>
            <w:proofErr w:type="spellEnd"/>
            <w:r w:rsidR="00EA23CC" w:rsidRPr="00EA23CC">
              <w:rPr>
                <w:rFonts w:ascii="Verdana" w:hAnsi="Verdana" w:cs="Calibri"/>
                <w:sz w:val="20"/>
                <w:highlight w:val="green"/>
                <w:lang w:val="de-AT"/>
              </w:rPr>
              <w:t xml:space="preserve"> </w:t>
            </w:r>
            <w:proofErr w:type="spellStart"/>
            <w:r w:rsidR="00EA23CC" w:rsidRPr="00EA23CC">
              <w:rPr>
                <w:rFonts w:ascii="Verdana" w:hAnsi="Verdana" w:cs="Calibri"/>
                <w:sz w:val="20"/>
                <w:highlight w:val="green"/>
                <w:lang w:val="de-AT"/>
              </w:rPr>
              <w:t>fill</w:t>
            </w:r>
            <w:proofErr w:type="spellEnd"/>
            <w:r w:rsidR="00EA23CC" w:rsidRPr="00EA23CC">
              <w:rPr>
                <w:rFonts w:ascii="Verdana" w:hAnsi="Verdana" w:cs="Calibri"/>
                <w:sz w:val="20"/>
                <w:highlight w:val="green"/>
                <w:lang w:val="de-AT"/>
              </w:rPr>
              <w:t xml:space="preserve"> in</w:t>
            </w:r>
            <w:r w:rsidRPr="00EA23CC">
              <w:rPr>
                <w:rFonts w:ascii="Verdana" w:hAnsi="Verdana" w:cs="Calibri"/>
                <w:sz w:val="20"/>
                <w:lang w:val="de-AT"/>
              </w:rPr>
              <w:t xml:space="preserve"> </w:t>
            </w:r>
          </w:p>
        </w:tc>
      </w:tr>
    </w:tbl>
    <w:p w14:paraId="33A088B5" w14:textId="77777777" w:rsidR="00F550D9" w:rsidRPr="00EA23CC" w:rsidRDefault="00F550D9" w:rsidP="00F550D9">
      <w:pPr>
        <w:spacing w:after="0"/>
        <w:rPr>
          <w:rFonts w:ascii="Verdana" w:hAnsi="Verdana" w:cs="Calibri"/>
          <w:sz w:val="16"/>
          <w:szCs w:val="16"/>
          <w:lang w:val="de-AT"/>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53ADB47E" w:rsidR="00F550D9" w:rsidRPr="00DB402D" w:rsidRDefault="00F550D9" w:rsidP="00772741">
            <w:pPr>
              <w:spacing w:before="120" w:after="120"/>
              <w:rPr>
                <w:rFonts w:ascii="Verdana" w:hAnsi="Verdana" w:cs="Calibri"/>
                <w:b/>
                <w:sz w:val="20"/>
                <w:lang w:val="de-AT"/>
              </w:rPr>
            </w:pPr>
            <w:r w:rsidRPr="00DB402D">
              <w:rPr>
                <w:rFonts w:ascii="Verdana" w:hAnsi="Verdana" w:cs="Calibri"/>
                <w:b/>
                <w:sz w:val="20"/>
                <w:lang w:val="de-AT"/>
              </w:rPr>
              <w:t xml:space="preserve">The </w:t>
            </w:r>
            <w:proofErr w:type="spellStart"/>
            <w:r w:rsidRPr="00DB402D">
              <w:rPr>
                <w:rFonts w:ascii="Verdana" w:hAnsi="Verdana" w:cs="Calibri"/>
                <w:b/>
                <w:sz w:val="20"/>
                <w:lang w:val="de-AT"/>
              </w:rPr>
              <w:t>receiving</w:t>
            </w:r>
            <w:proofErr w:type="spellEnd"/>
            <w:r w:rsidRPr="00DB402D">
              <w:rPr>
                <w:rFonts w:ascii="Verdana" w:hAnsi="Verdana" w:cs="Calibri"/>
                <w:b/>
                <w:sz w:val="20"/>
                <w:lang w:val="de-AT"/>
              </w:rPr>
              <w:t xml:space="preserve"> </w:t>
            </w:r>
            <w:proofErr w:type="spellStart"/>
            <w:r w:rsidRPr="00DB402D">
              <w:rPr>
                <w:rFonts w:ascii="Verdana" w:hAnsi="Verdana" w:cs="Calibri"/>
                <w:b/>
                <w:sz w:val="20"/>
                <w:lang w:val="de-AT"/>
              </w:rPr>
              <w:t>institution</w:t>
            </w:r>
            <w:proofErr w:type="spellEnd"/>
            <w:r w:rsidR="00CE5AA3">
              <w:rPr>
                <w:rFonts w:ascii="Verdana" w:hAnsi="Verdana" w:cs="Calibri"/>
                <w:b/>
                <w:sz w:val="20"/>
                <w:lang w:val="de-AT"/>
              </w:rPr>
              <w:t>/</w:t>
            </w:r>
            <w:proofErr w:type="spellStart"/>
            <w:r w:rsidR="00CE5AA3">
              <w:rPr>
                <w:rFonts w:ascii="Verdana" w:hAnsi="Verdana" w:cs="Calibri"/>
                <w:b/>
                <w:sz w:val="20"/>
                <w:lang w:val="de-AT"/>
              </w:rPr>
              <w:t>enterprise</w:t>
            </w:r>
            <w:proofErr w:type="spellEnd"/>
          </w:p>
          <w:p w14:paraId="6A09B8CE" w14:textId="6C512FD8" w:rsidR="00F550D9" w:rsidRPr="00DB464E" w:rsidRDefault="00F550D9" w:rsidP="00772741">
            <w:pPr>
              <w:tabs>
                <w:tab w:val="left" w:pos="3312"/>
                <w:tab w:val="left" w:pos="6147"/>
                <w:tab w:val="left" w:pos="6856"/>
              </w:tabs>
              <w:spacing w:after="120"/>
              <w:rPr>
                <w:rFonts w:ascii="Verdana" w:hAnsi="Verdana" w:cs="Calibri"/>
                <w:sz w:val="20"/>
                <w:lang w:val="de-AT"/>
              </w:rPr>
            </w:pPr>
            <w:r w:rsidRPr="00DB464E">
              <w:rPr>
                <w:rFonts w:ascii="Verdana" w:hAnsi="Verdana" w:cs="Calibri"/>
                <w:sz w:val="20"/>
                <w:lang w:val="de-AT"/>
              </w:rPr>
              <w:t xml:space="preserve">Name </w:t>
            </w:r>
            <w:proofErr w:type="spellStart"/>
            <w:r w:rsidRPr="00DB464E">
              <w:rPr>
                <w:rFonts w:ascii="Verdana" w:hAnsi="Verdana" w:cs="Calibri"/>
                <w:sz w:val="20"/>
                <w:lang w:val="de-AT"/>
              </w:rPr>
              <w:t>of</w:t>
            </w:r>
            <w:proofErr w:type="spellEnd"/>
            <w:r w:rsidRPr="00DB464E">
              <w:rPr>
                <w:rFonts w:ascii="Verdana" w:hAnsi="Verdana" w:cs="Calibri"/>
                <w:sz w:val="20"/>
                <w:lang w:val="de-AT"/>
              </w:rPr>
              <w:t xml:space="preserve"> </w:t>
            </w:r>
            <w:proofErr w:type="spellStart"/>
            <w:r w:rsidRPr="00DB464E">
              <w:rPr>
                <w:rFonts w:ascii="Verdana" w:hAnsi="Verdana" w:cs="Calibri"/>
                <w:sz w:val="20"/>
                <w:lang w:val="de-AT"/>
              </w:rPr>
              <w:t>the</w:t>
            </w:r>
            <w:proofErr w:type="spellEnd"/>
            <w:r w:rsidRPr="00DB464E">
              <w:rPr>
                <w:rFonts w:ascii="Verdana" w:hAnsi="Verdana" w:cs="Calibri"/>
                <w:sz w:val="20"/>
                <w:lang w:val="de-AT"/>
              </w:rPr>
              <w:t xml:space="preserve"> </w:t>
            </w:r>
            <w:proofErr w:type="spellStart"/>
            <w:r w:rsidRPr="00DB464E">
              <w:rPr>
                <w:rFonts w:ascii="Verdana" w:hAnsi="Verdana" w:cs="Calibri"/>
                <w:sz w:val="20"/>
                <w:lang w:val="de-AT"/>
              </w:rPr>
              <w:t>responsible</w:t>
            </w:r>
            <w:proofErr w:type="spellEnd"/>
            <w:r w:rsidRPr="00DB464E">
              <w:rPr>
                <w:rFonts w:ascii="Verdana" w:hAnsi="Verdana" w:cs="Calibri"/>
                <w:sz w:val="20"/>
                <w:lang w:val="de-AT"/>
              </w:rPr>
              <w:t xml:space="preserve"> </w:t>
            </w:r>
            <w:proofErr w:type="spellStart"/>
            <w:r w:rsidRPr="00DB464E">
              <w:rPr>
                <w:rFonts w:ascii="Verdana" w:hAnsi="Verdana" w:cs="Calibri"/>
                <w:sz w:val="20"/>
                <w:lang w:val="de-AT"/>
              </w:rPr>
              <w:t>person</w:t>
            </w:r>
            <w:proofErr w:type="spellEnd"/>
            <w:r w:rsidRPr="00DB464E">
              <w:rPr>
                <w:rFonts w:ascii="Verdana" w:hAnsi="Verdana" w:cs="Calibri"/>
                <w:sz w:val="20"/>
                <w:lang w:val="de-AT"/>
              </w:rPr>
              <w:t>:</w:t>
            </w:r>
            <w:r w:rsidR="00EA23CC" w:rsidRPr="00DB464E">
              <w:rPr>
                <w:rFonts w:ascii="Verdana" w:hAnsi="Verdana" w:cs="Calibri"/>
                <w:sz w:val="20"/>
                <w:lang w:val="de-AT"/>
              </w:rPr>
              <w:t xml:space="preserve"> </w:t>
            </w:r>
            <w:r w:rsidR="00EA23CC" w:rsidRPr="00DB464E">
              <w:rPr>
                <w:rFonts w:ascii="Verdana" w:hAnsi="Verdana" w:cs="Calibri"/>
                <w:sz w:val="20"/>
                <w:highlight w:val="green"/>
                <w:lang w:val="de-AT"/>
              </w:rPr>
              <w:t xml:space="preserve">Kontaktperson/verantwortliche Person </w:t>
            </w:r>
            <w:r w:rsidR="00DB464E" w:rsidRPr="00DB464E">
              <w:rPr>
                <w:rFonts w:ascii="Verdana" w:hAnsi="Verdana" w:cs="Calibri"/>
                <w:sz w:val="20"/>
                <w:highlight w:val="green"/>
                <w:lang w:val="de-AT"/>
              </w:rPr>
              <w:t>der</w:t>
            </w:r>
            <w:r w:rsidR="00EA23CC" w:rsidRPr="00DB464E">
              <w:rPr>
                <w:rFonts w:ascii="Verdana" w:hAnsi="Verdana" w:cs="Calibri"/>
                <w:sz w:val="20"/>
                <w:highlight w:val="green"/>
                <w:lang w:val="de-AT"/>
              </w:rPr>
              <w:t xml:space="preserve"> Gasthochschule</w:t>
            </w:r>
            <w:r w:rsidR="00DB464E" w:rsidRPr="00DB464E">
              <w:rPr>
                <w:rFonts w:ascii="Verdana" w:hAnsi="Verdana" w:cs="Calibri"/>
                <w:sz w:val="20"/>
                <w:highlight w:val="green"/>
                <w:lang w:val="de-AT"/>
              </w:rPr>
              <w:t xml:space="preserve"> bzw. des Unternehmens</w:t>
            </w:r>
          </w:p>
          <w:p w14:paraId="1203B6BE" w14:textId="42BB0813" w:rsidR="00F550D9" w:rsidRPr="00DB402D" w:rsidRDefault="00F550D9" w:rsidP="00772741">
            <w:pPr>
              <w:tabs>
                <w:tab w:val="left" w:pos="3312"/>
                <w:tab w:val="left" w:pos="6147"/>
                <w:tab w:val="left" w:pos="6856"/>
              </w:tabs>
              <w:spacing w:after="120"/>
              <w:rPr>
                <w:rFonts w:ascii="Verdana" w:hAnsi="Verdana" w:cs="Calibri"/>
                <w:color w:val="002060"/>
                <w:sz w:val="20"/>
                <w:lang w:val="de-AT"/>
              </w:rPr>
            </w:pPr>
            <w:proofErr w:type="spellStart"/>
            <w:r w:rsidRPr="00DB402D">
              <w:rPr>
                <w:rFonts w:ascii="Verdana" w:hAnsi="Verdana" w:cs="Calibri"/>
                <w:sz w:val="20"/>
                <w:lang w:val="de-AT"/>
              </w:rPr>
              <w:t>Signature</w:t>
            </w:r>
            <w:proofErr w:type="spellEnd"/>
            <w:r w:rsidRPr="00DB402D">
              <w:rPr>
                <w:rFonts w:ascii="Verdana" w:hAnsi="Verdana" w:cs="Calibri"/>
                <w:sz w:val="20"/>
                <w:lang w:val="de-AT"/>
              </w:rPr>
              <w:t xml:space="preserve">: </w:t>
            </w:r>
            <w:r w:rsidR="00DB464E" w:rsidRPr="00DB402D">
              <w:rPr>
                <w:rFonts w:ascii="Verdana" w:hAnsi="Verdana" w:cs="Calibri"/>
                <w:sz w:val="20"/>
                <w:highlight w:val="green"/>
                <w:lang w:val="de-AT"/>
              </w:rPr>
              <w:t>Unterschrift</w:t>
            </w:r>
            <w:r w:rsidRPr="00DB402D">
              <w:rPr>
                <w:rFonts w:ascii="Verdana" w:hAnsi="Verdana" w:cs="Calibri"/>
                <w:sz w:val="20"/>
                <w:lang w:val="de-AT"/>
              </w:rPr>
              <w:tab/>
            </w:r>
            <w:r w:rsidRPr="00DB402D">
              <w:rPr>
                <w:rFonts w:ascii="Verdana" w:hAnsi="Verdana" w:cs="Calibri"/>
                <w:sz w:val="20"/>
                <w:lang w:val="de-AT"/>
              </w:rPr>
              <w:tab/>
              <w:t>Date:</w:t>
            </w:r>
            <w:r w:rsidRPr="00DB402D">
              <w:rPr>
                <w:rFonts w:ascii="Verdana" w:hAnsi="Verdana" w:cs="Calibri"/>
                <w:sz w:val="20"/>
                <w:lang w:val="de-AT"/>
              </w:rPr>
              <w:tab/>
            </w:r>
            <w:proofErr w:type="spellStart"/>
            <w:r w:rsidR="00DB464E" w:rsidRPr="00DB402D">
              <w:rPr>
                <w:rFonts w:ascii="Verdana" w:hAnsi="Verdana" w:cs="Calibri"/>
                <w:sz w:val="20"/>
                <w:highlight w:val="green"/>
                <w:lang w:val="de-AT"/>
              </w:rPr>
              <w:t>Please</w:t>
            </w:r>
            <w:proofErr w:type="spellEnd"/>
            <w:r w:rsidR="00DB464E" w:rsidRPr="00DB402D">
              <w:rPr>
                <w:rFonts w:ascii="Verdana" w:hAnsi="Verdana" w:cs="Calibri"/>
                <w:sz w:val="20"/>
                <w:highlight w:val="green"/>
                <w:lang w:val="de-AT"/>
              </w:rPr>
              <w:t xml:space="preserve"> </w:t>
            </w:r>
            <w:proofErr w:type="spellStart"/>
            <w:r w:rsidR="00DB464E" w:rsidRPr="00DB402D">
              <w:rPr>
                <w:rFonts w:ascii="Verdana" w:hAnsi="Verdana" w:cs="Calibri"/>
                <w:sz w:val="20"/>
                <w:highlight w:val="green"/>
                <w:lang w:val="de-AT"/>
              </w:rPr>
              <w:t>fill</w:t>
            </w:r>
            <w:proofErr w:type="spellEnd"/>
            <w:r w:rsidR="00DB464E" w:rsidRPr="00DB402D">
              <w:rPr>
                <w:rFonts w:ascii="Verdana" w:hAnsi="Verdana" w:cs="Calibri"/>
                <w:sz w:val="20"/>
                <w:highlight w:val="green"/>
                <w:lang w:val="de-AT"/>
              </w:rPr>
              <w:t xml:space="preserve"> in</w:t>
            </w:r>
          </w:p>
        </w:tc>
      </w:tr>
    </w:tbl>
    <w:p w14:paraId="121933A9" w14:textId="742BA301" w:rsidR="007C09C9" w:rsidRPr="00DB402D" w:rsidRDefault="007C09C9" w:rsidP="00A364E7">
      <w:pPr>
        <w:ind w:firstLine="720"/>
        <w:rPr>
          <w:rFonts w:ascii="Verdana" w:hAnsi="Verdana" w:cs="Calibri"/>
          <w:sz w:val="10"/>
          <w:szCs w:val="10"/>
          <w:lang w:val="de-AT"/>
        </w:rPr>
      </w:pPr>
    </w:p>
    <w:sectPr w:rsidR="007C09C9" w:rsidRPr="00DB402D" w:rsidSect="00C6377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993" w:right="1418" w:bottom="851" w:left="1701" w:header="709" w:footer="39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eksandra Ortner" w:date="2023-07-12T10:07:00Z" w:initials="AO">
    <w:p w14:paraId="4FF40AD9" w14:textId="77777777" w:rsidR="000844DF" w:rsidRPr="00B349A0" w:rsidRDefault="00B94A34" w:rsidP="000844DF">
      <w:pPr>
        <w:pStyle w:val="paragraph"/>
        <w:shd w:val="clear" w:color="auto" w:fill="FFFFFF"/>
        <w:spacing w:before="0" w:beforeAutospacing="0" w:after="0" w:afterAutospacing="0"/>
        <w:textAlignment w:val="baseline"/>
        <w:rPr>
          <w:rFonts w:ascii="Calibri" w:hAnsi="Calibri" w:cs="Calibri"/>
          <w:color w:val="000000"/>
          <w:sz w:val="22"/>
          <w:szCs w:val="22"/>
        </w:rPr>
      </w:pPr>
      <w:r>
        <w:rPr>
          <w:rStyle w:val="Kommentarzeichen"/>
        </w:rPr>
        <w:annotationRef/>
      </w:r>
      <w:r w:rsidR="000844DF">
        <w:rPr>
          <w:rStyle w:val="Kommentarzeichen"/>
        </w:rPr>
        <w:annotationRef/>
      </w:r>
      <w:r w:rsidR="000844DF" w:rsidRPr="00B349A0">
        <w:rPr>
          <w:rStyle w:val="normaltextrun"/>
          <w:rFonts w:ascii="Calibri" w:hAnsi="Calibri" w:cs="Calibri"/>
          <w:b/>
          <w:bCs/>
          <w:color w:val="FF0000"/>
          <w:sz w:val="18"/>
          <w:szCs w:val="18"/>
          <w:u w:val="single"/>
        </w:rPr>
        <w:t>WICHTIG</w:t>
      </w:r>
      <w:r w:rsidR="000844DF" w:rsidRPr="00B349A0">
        <w:rPr>
          <w:rStyle w:val="normaltextrun"/>
          <w:rFonts w:ascii="Calibri" w:hAnsi="Calibri" w:cs="Calibri"/>
          <w:b/>
          <w:bCs/>
          <w:color w:val="000000"/>
          <w:sz w:val="18"/>
          <w:szCs w:val="18"/>
          <w:u w:val="single"/>
        </w:rPr>
        <w:t>:</w:t>
      </w:r>
      <w:r w:rsidR="000844DF" w:rsidRPr="00B349A0">
        <w:rPr>
          <w:rStyle w:val="normaltextrun"/>
          <w:rFonts w:ascii="Calibri" w:hAnsi="Calibri" w:cs="Calibri"/>
          <w:color w:val="000000"/>
          <w:sz w:val="18"/>
          <w:szCs w:val="18"/>
        </w:rPr>
        <w:t> </w:t>
      </w:r>
      <w:r w:rsidR="000844DF" w:rsidRPr="00B349A0">
        <w:rPr>
          <w:rFonts w:ascii="Calibri" w:hAnsi="Calibri" w:cs="Calibri"/>
          <w:b/>
          <w:bCs/>
          <w:color w:val="000000"/>
          <w:sz w:val="18"/>
          <w:szCs w:val="18"/>
        </w:rPr>
        <w:t>Unterscheidung zwischen Reise- und Mobilitäts-datum!</w:t>
      </w:r>
      <w:r w:rsidR="000844DF" w:rsidRPr="00B349A0">
        <w:rPr>
          <w:rStyle w:val="eop"/>
          <w:rFonts w:ascii="Calibri" w:eastAsia="Arial" w:hAnsi="Calibri" w:cs="Calibri"/>
          <w:color w:val="000000"/>
          <w:sz w:val="18"/>
          <w:szCs w:val="18"/>
        </w:rPr>
        <w:t>​</w:t>
      </w:r>
      <w:r w:rsidR="000844DF">
        <w:rPr>
          <w:rStyle w:val="eop"/>
          <w:rFonts w:ascii="Calibri" w:eastAsia="Arial" w:hAnsi="Calibri" w:cs="Calibri"/>
          <w:color w:val="000000"/>
          <w:sz w:val="18"/>
          <w:szCs w:val="18"/>
        </w:rPr>
        <w:t xml:space="preserve"> Ein Reisetag ist ein Tag, an dem keine anderen Aktivitäten (Lehre oder Training) stattfinden!</w:t>
      </w:r>
    </w:p>
    <w:p w14:paraId="47FB6DA5" w14:textId="605112A7" w:rsidR="00B94A34" w:rsidRDefault="000844DF" w:rsidP="000844DF">
      <w:pPr>
        <w:pStyle w:val="paragraph"/>
        <w:shd w:val="clear" w:color="auto" w:fill="FFFFFF"/>
        <w:spacing w:before="0" w:beforeAutospacing="0" w:after="0" w:afterAutospacing="0"/>
        <w:textAlignment w:val="baseline"/>
        <w:rPr>
          <w:rFonts w:ascii="Calibri" w:hAnsi="Calibri" w:cs="Calibri"/>
          <w:color w:val="000000"/>
          <w:sz w:val="18"/>
          <w:szCs w:val="18"/>
          <w:shd w:val="clear" w:color="auto" w:fill="FFFFFF"/>
        </w:rPr>
      </w:pPr>
      <w:r w:rsidRPr="00BC3331">
        <w:rPr>
          <w:rFonts w:ascii="Calibri" w:hAnsi="Calibri" w:cs="Calibri"/>
          <w:color w:val="000000"/>
          <w:sz w:val="18"/>
          <w:szCs w:val="18"/>
          <w:shd w:val="clear" w:color="auto" w:fill="FFFFFF"/>
        </w:rPr>
        <w:t xml:space="preserve">Der </w:t>
      </w:r>
      <w:proofErr w:type="spellStart"/>
      <w:r w:rsidRPr="00BC3331">
        <w:rPr>
          <w:rFonts w:ascii="Calibri" w:hAnsi="Calibri" w:cs="Calibri"/>
          <w:color w:val="000000"/>
          <w:sz w:val="18"/>
          <w:szCs w:val="18"/>
          <w:shd w:val="clear" w:color="auto" w:fill="FFFFFF"/>
        </w:rPr>
        <w:t>OeAD</w:t>
      </w:r>
      <w:proofErr w:type="spellEnd"/>
      <w:r w:rsidRPr="00BC3331">
        <w:rPr>
          <w:rFonts w:ascii="Calibri" w:hAnsi="Calibri" w:cs="Calibri"/>
          <w:color w:val="000000"/>
          <w:sz w:val="18"/>
          <w:szCs w:val="18"/>
          <w:shd w:val="clear" w:color="auto" w:fill="FFFFFF"/>
        </w:rPr>
        <w:t xml:space="preserve"> macht bei Audits sehr strenge Prüfungen, Änderungen im </w:t>
      </w:r>
      <w:proofErr w:type="spellStart"/>
      <w:r w:rsidRPr="00BC3331">
        <w:rPr>
          <w:rFonts w:ascii="Calibri" w:hAnsi="Calibri" w:cs="Calibri"/>
          <w:color w:val="000000"/>
          <w:sz w:val="18"/>
          <w:szCs w:val="18"/>
          <w:shd w:val="clear" w:color="auto" w:fill="FFFFFF"/>
        </w:rPr>
        <w:t>pdf</w:t>
      </w:r>
      <w:proofErr w:type="spellEnd"/>
      <w:r w:rsidRPr="00BC3331">
        <w:rPr>
          <w:rFonts w:ascii="Calibri" w:hAnsi="Calibri" w:cs="Calibri"/>
          <w:color w:val="000000"/>
          <w:sz w:val="18"/>
          <w:szCs w:val="18"/>
          <w:shd w:val="clear" w:color="auto" w:fill="FFFFFF"/>
        </w:rPr>
        <w:t xml:space="preserve"> nach der Unterschrift sind </w:t>
      </w:r>
      <w:r>
        <w:rPr>
          <w:rFonts w:ascii="Calibri" w:hAnsi="Calibri" w:cs="Calibri"/>
          <w:color w:val="000000"/>
          <w:sz w:val="18"/>
          <w:szCs w:val="18"/>
          <w:shd w:val="clear" w:color="auto" w:fill="FFFFFF"/>
        </w:rPr>
        <w:t>sichtbar und machen das Dokument unverwendbar. Wenn das Datum falsch erfasst wurde, müssen die Unterschriften neu eingeholt werden!</w:t>
      </w:r>
      <w:r w:rsidRPr="00BC3331">
        <w:rPr>
          <w:rFonts w:ascii="Calibri" w:hAnsi="Calibri" w:cs="Calibri"/>
          <w:color w:val="000000"/>
          <w:sz w:val="18"/>
          <w:szCs w:val="18"/>
        </w:rPr>
        <w:br/>
      </w:r>
      <w:r>
        <w:rPr>
          <w:rFonts w:ascii="Calibri" w:hAnsi="Calibri" w:cs="Calibri"/>
          <w:color w:val="000000"/>
          <w:sz w:val="18"/>
          <w:szCs w:val="18"/>
          <w:shd w:val="clear" w:color="auto" w:fill="FFFFFF"/>
        </w:rPr>
        <w:t>Auf der</w:t>
      </w:r>
      <w:r w:rsidRPr="00BC3331">
        <w:rPr>
          <w:rFonts w:ascii="Calibri" w:hAnsi="Calibri" w:cs="Calibri"/>
          <w:color w:val="000000"/>
          <w:sz w:val="18"/>
          <w:szCs w:val="18"/>
          <w:shd w:val="clear" w:color="auto" w:fill="FFFFFF"/>
        </w:rPr>
        <w:t xml:space="preserve"> Erasmus+ Plattform der EU</w:t>
      </w:r>
      <w:r>
        <w:rPr>
          <w:rFonts w:ascii="Calibri" w:hAnsi="Calibri" w:cs="Calibri"/>
          <w:color w:val="000000"/>
          <w:sz w:val="18"/>
          <w:szCs w:val="18"/>
          <w:shd w:val="clear" w:color="auto" w:fill="FFFFFF"/>
        </w:rPr>
        <w:t xml:space="preserve"> </w:t>
      </w:r>
      <w:r w:rsidRPr="00BC3331">
        <w:rPr>
          <w:rFonts w:ascii="Calibri" w:hAnsi="Calibri" w:cs="Calibri"/>
          <w:color w:val="000000"/>
          <w:sz w:val="18"/>
          <w:szCs w:val="18"/>
          <w:shd w:val="clear" w:color="auto" w:fill="FFFFFF"/>
        </w:rPr>
        <w:t>muss immer alles genau angegeben werden, wie viele Reise</w:t>
      </w:r>
      <w:r>
        <w:rPr>
          <w:rFonts w:ascii="Calibri" w:hAnsi="Calibri" w:cs="Calibri"/>
          <w:color w:val="000000"/>
          <w:sz w:val="18"/>
          <w:szCs w:val="18"/>
          <w:shd w:val="clear" w:color="auto" w:fill="FFFFFF"/>
        </w:rPr>
        <w:t xml:space="preserve">-, </w:t>
      </w:r>
      <w:proofErr w:type="spellStart"/>
      <w:r>
        <w:rPr>
          <w:rFonts w:ascii="Calibri" w:hAnsi="Calibri" w:cs="Calibri"/>
          <w:color w:val="000000"/>
          <w:sz w:val="18"/>
          <w:szCs w:val="18"/>
          <w:shd w:val="clear" w:color="auto" w:fill="FFFFFF"/>
        </w:rPr>
        <w:t>Aktivitäts-und</w:t>
      </w:r>
      <w:proofErr w:type="spellEnd"/>
      <w:r>
        <w:rPr>
          <w:rFonts w:ascii="Calibri" w:hAnsi="Calibri" w:cs="Calibri"/>
          <w:color w:val="000000"/>
          <w:sz w:val="18"/>
          <w:szCs w:val="18"/>
          <w:shd w:val="clear" w:color="auto" w:fill="FFFFFF"/>
        </w:rPr>
        <w:t xml:space="preserve"> </w:t>
      </w:r>
      <w:r w:rsidRPr="00BC3331">
        <w:rPr>
          <w:rFonts w:ascii="Calibri" w:hAnsi="Calibri" w:cs="Calibri"/>
          <w:color w:val="000000"/>
          <w:sz w:val="18"/>
          <w:szCs w:val="18"/>
          <w:shd w:val="clear" w:color="auto" w:fill="FFFFFF"/>
        </w:rPr>
        <w:t>Unterbrechungstage</w:t>
      </w:r>
      <w:r>
        <w:rPr>
          <w:rFonts w:ascii="Calibri" w:hAnsi="Calibri" w:cs="Calibri"/>
          <w:color w:val="000000"/>
          <w:sz w:val="18"/>
          <w:szCs w:val="18"/>
          <w:shd w:val="clear" w:color="auto" w:fill="FFFFFF"/>
        </w:rPr>
        <w:t xml:space="preserve"> geplant sind</w:t>
      </w:r>
      <w:r w:rsidRPr="00BC3331">
        <w:rPr>
          <w:rFonts w:ascii="Calibri" w:hAnsi="Calibri" w:cs="Calibri"/>
          <w:color w:val="000000"/>
          <w:sz w:val="18"/>
          <w:szCs w:val="18"/>
          <w:shd w:val="clear" w:color="auto" w:fill="FFFFFF"/>
        </w:rPr>
        <w:t>.</w:t>
      </w:r>
    </w:p>
    <w:p w14:paraId="57D86EF6" w14:textId="13AA2AE9" w:rsidR="00B94A34" w:rsidRPr="00B94A34" w:rsidRDefault="00B94A34">
      <w:pPr>
        <w:pStyle w:val="Kommentartext"/>
        <w:rPr>
          <w:lang w:val="de-AT"/>
        </w:rPr>
      </w:pPr>
    </w:p>
  </w:comment>
  <w:comment w:id="2" w:author="Aleksandra Ortner" w:date="2023-07-12T12:10:00Z" w:initials="AO">
    <w:p w14:paraId="18B9B3D7" w14:textId="0A41BCA9" w:rsidR="00C45076" w:rsidRDefault="00C45076">
      <w:pPr>
        <w:pStyle w:val="Kommentartext"/>
      </w:pPr>
      <w:r>
        <w:rPr>
          <w:rStyle w:val="Kommentarzeichen"/>
        </w:rPr>
        <w:annotationRef/>
      </w:r>
      <w:bookmarkStart w:id="3" w:name="_Hlk140147478"/>
      <w:r w:rsidR="00304209">
        <w:t xml:space="preserve">Erasmus Code </w:t>
      </w:r>
      <w:proofErr w:type="spellStart"/>
      <w:r w:rsidR="00304209">
        <w:t>finden</w:t>
      </w:r>
      <w:proofErr w:type="spellEnd"/>
      <w:r w:rsidR="00304209">
        <w:t xml:space="preserve"> </w:t>
      </w:r>
      <w:proofErr w:type="spellStart"/>
      <w:r w:rsidR="00304209">
        <w:t>Sie</w:t>
      </w:r>
      <w:proofErr w:type="spellEnd"/>
      <w:r w:rsidR="00304209">
        <w:t xml:space="preserve"> hier </w:t>
      </w:r>
      <w:hyperlink r:id="rId1" w:history="1">
        <w:r w:rsidR="00304209">
          <w:rPr>
            <w:rStyle w:val="Hyperlink"/>
          </w:rPr>
          <w:t>Erasmus_Code_Partnerunis.pdf (fh-salzburg.ac.at)</w:t>
        </w:r>
      </w:hyperlink>
      <w:r w:rsidR="00BE25FF">
        <w:t>.</w:t>
      </w:r>
      <w:r w:rsidR="00304209">
        <w:t xml:space="preserve"> </w:t>
      </w:r>
      <w:proofErr w:type="spellStart"/>
      <w:r w:rsidR="00304209">
        <w:t>Sollte</w:t>
      </w:r>
      <w:proofErr w:type="spellEnd"/>
      <w:r w:rsidR="00304209">
        <w:t xml:space="preserve"> die </w:t>
      </w:r>
      <w:proofErr w:type="spellStart"/>
      <w:r w:rsidR="00304209">
        <w:t>Partneruni</w:t>
      </w:r>
      <w:proofErr w:type="spellEnd"/>
      <w:r w:rsidR="00304209">
        <w:t xml:space="preserve"> </w:t>
      </w:r>
      <w:proofErr w:type="spellStart"/>
      <w:r w:rsidR="00304209">
        <w:t>nicht</w:t>
      </w:r>
      <w:proofErr w:type="spellEnd"/>
      <w:r w:rsidR="00304209">
        <w:t xml:space="preserve"> </w:t>
      </w:r>
      <w:proofErr w:type="spellStart"/>
      <w:r w:rsidR="00304209">
        <w:t>auf</w:t>
      </w:r>
      <w:proofErr w:type="spellEnd"/>
      <w:r w:rsidR="00304209">
        <w:t xml:space="preserve"> der Liste sein, </w:t>
      </w:r>
      <w:proofErr w:type="spellStart"/>
      <w:r w:rsidR="00304209">
        <w:t>wenden</w:t>
      </w:r>
      <w:proofErr w:type="spellEnd"/>
      <w:r w:rsidR="00304209">
        <w:t xml:space="preserve"> </w:t>
      </w:r>
      <w:proofErr w:type="spellStart"/>
      <w:r w:rsidR="00304209">
        <w:t>Sie</w:t>
      </w:r>
      <w:proofErr w:type="spellEnd"/>
      <w:r w:rsidR="00304209">
        <w:t xml:space="preserve"> </w:t>
      </w:r>
      <w:proofErr w:type="spellStart"/>
      <w:r w:rsidR="00304209">
        <w:t>sich</w:t>
      </w:r>
      <w:proofErr w:type="spellEnd"/>
      <w:r w:rsidR="00304209">
        <w:t xml:space="preserve"> an IO </w:t>
      </w:r>
      <w:proofErr w:type="spellStart"/>
      <w:r w:rsidR="00304209">
        <w:t>oder</w:t>
      </w:r>
      <w:proofErr w:type="spellEnd"/>
      <w:r w:rsidR="00304209">
        <w:t xml:space="preserve"> an IAA </w:t>
      </w:r>
      <w:proofErr w:type="spellStart"/>
      <w:r w:rsidR="00304209">
        <w:t>Ihres</w:t>
      </w:r>
      <w:proofErr w:type="spellEnd"/>
      <w:r w:rsidR="00304209">
        <w:t xml:space="preserve"> Dept</w:t>
      </w:r>
      <w:bookmarkEnd w:id="3"/>
    </w:p>
  </w:comment>
  <w:comment w:id="4" w:author="Aleksandra Ortner" w:date="2023-07-13T13:24:00Z" w:initials="AO">
    <w:p w14:paraId="0CA77740" w14:textId="53B4D0D1" w:rsidR="000844DF" w:rsidRDefault="000844DF">
      <w:pPr>
        <w:pStyle w:val="Kommentartext"/>
      </w:pPr>
      <w:r>
        <w:rPr>
          <w:rStyle w:val="Kommentarzeichen"/>
        </w:rPr>
        <w:annotationRef/>
      </w:r>
      <w:r>
        <w:t xml:space="preserve">Die </w:t>
      </w:r>
      <w:proofErr w:type="spellStart"/>
      <w:r>
        <w:t>Unterschriften</w:t>
      </w:r>
      <w:proofErr w:type="spellEnd"/>
      <w:r>
        <w:t xml:space="preserve"> </w:t>
      </w:r>
      <w:proofErr w:type="spellStart"/>
      <w:r>
        <w:t>sind</w:t>
      </w:r>
      <w:proofErr w:type="spellEnd"/>
      <w:r>
        <w:t xml:space="preserve"> von </w:t>
      </w:r>
      <w:proofErr w:type="spellStart"/>
      <w:r>
        <w:t>dem</w:t>
      </w:r>
      <w:proofErr w:type="spellEnd"/>
      <w:r>
        <w:t xml:space="preserve">*der </w:t>
      </w:r>
      <w:proofErr w:type="spellStart"/>
      <w:r>
        <w:t>Antragsteller</w:t>
      </w:r>
      <w:proofErr w:type="spellEnd"/>
      <w:r>
        <w:t xml:space="preserve">*in </w:t>
      </w:r>
      <w:proofErr w:type="spellStart"/>
      <w:r>
        <w:t>einzuholen</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D86EF6" w15:done="0"/>
  <w15:commentEx w15:paraId="18B9B3D7" w15:done="0"/>
  <w15:commentEx w15:paraId="0CA777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8F9E4" w16cex:dateUtc="2023-07-12T08:07:00Z"/>
  <w16cex:commentExtensible w16cex:durableId="28591698" w16cex:dateUtc="2023-07-12T10:10:00Z"/>
  <w16cex:commentExtensible w16cex:durableId="285A7998" w16cex:dateUtc="2023-07-13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D86EF6" w16cid:durableId="2858F9E4"/>
  <w16cid:commentId w16cid:paraId="18B9B3D7" w16cid:durableId="28591698"/>
  <w16cid:commentId w16cid:paraId="0CA77740" w16cid:durableId="285A79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243C" w14:textId="77777777" w:rsidR="00CB2536" w:rsidRDefault="00CB2536">
      <w:r>
        <w:separator/>
      </w:r>
    </w:p>
  </w:endnote>
  <w:endnote w:type="continuationSeparator" w:id="0">
    <w:p w14:paraId="2D807032" w14:textId="77777777" w:rsidR="00CB2536" w:rsidRDefault="00CB2536">
      <w:r>
        <w:continuationSeparator/>
      </w:r>
    </w:p>
  </w:endnote>
  <w:endnote w:id="1">
    <w:p w14:paraId="42DDEE5D" w14:textId="3FFF5F4E" w:rsidR="00C6377E" w:rsidRDefault="00C6377E" w:rsidP="00C6377E">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Pr>
          <w:rFonts w:ascii="Verdana" w:hAnsi="Verdana"/>
          <w:sz w:val="16"/>
          <w:szCs w:val="16"/>
          <w:lang w:val="en-GB"/>
        </w:rPr>
        <w:t>Adaptations of this template:</w:t>
      </w:r>
    </w:p>
    <w:p w14:paraId="570E3309" w14:textId="77777777" w:rsidR="00C6377E" w:rsidRDefault="00C6377E" w:rsidP="00C6377E">
      <w:pPr>
        <w:pStyle w:val="Endnotentext"/>
        <w:numPr>
          <w:ilvl w:val="0"/>
          <w:numId w:val="45"/>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56C8C486" w14:textId="77777777" w:rsidR="00C6377E" w:rsidRPr="00C6377E" w:rsidRDefault="00C6377E" w:rsidP="00C6377E">
      <w:pPr>
        <w:pStyle w:val="Endnotentext"/>
        <w:numPr>
          <w:ilvl w:val="0"/>
          <w:numId w:val="45"/>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p w14:paraId="59024A55" w14:textId="77777777" w:rsidR="00C6377E" w:rsidRPr="002A2E71" w:rsidRDefault="00C6377E" w:rsidP="00A364E7">
      <w:pPr>
        <w:pStyle w:val="Endnotentext"/>
        <w:spacing w:after="0"/>
        <w:ind w:left="720"/>
        <w:rPr>
          <w:rFonts w:ascii="Verdana" w:hAnsi="Verdana"/>
          <w:sz w:val="16"/>
          <w:szCs w:val="16"/>
          <w:lang w:val="en-GB"/>
        </w:rPr>
      </w:pPr>
    </w:p>
    <w:p w14:paraId="7E864EF9" w14:textId="18225C1B" w:rsidR="00C6377E" w:rsidRPr="002A2E71" w:rsidRDefault="00742F4E" w:rsidP="00C6377E">
      <w:pPr>
        <w:pStyle w:val="Endnotentext"/>
        <w:spacing w:after="100"/>
        <w:rPr>
          <w:rFonts w:ascii="Verdana" w:hAnsi="Verdana"/>
          <w:sz w:val="16"/>
          <w:szCs w:val="16"/>
          <w:lang w:val="en-GB"/>
        </w:rPr>
      </w:pPr>
      <w:r>
        <w:rPr>
          <w:rStyle w:val="Endnotenzeichen"/>
          <w:rFonts w:ascii="Verdana" w:hAnsi="Verdana"/>
          <w:sz w:val="16"/>
          <w:szCs w:val="16"/>
        </w:rPr>
        <w:t>2</w:t>
      </w:r>
      <w:r w:rsidR="00C6377E" w:rsidRPr="002A2E71">
        <w:rPr>
          <w:rFonts w:ascii="Verdana" w:hAnsi="Verdana"/>
          <w:sz w:val="16"/>
          <w:szCs w:val="16"/>
          <w:lang w:val="en-GB"/>
        </w:rPr>
        <w:t xml:space="preserve"> </w:t>
      </w:r>
      <w:r w:rsidR="00C6377E" w:rsidRPr="002A2E71">
        <w:rPr>
          <w:rFonts w:ascii="Verdana" w:hAnsi="Verdana" w:cs="Arial"/>
          <w:b/>
          <w:sz w:val="16"/>
          <w:szCs w:val="16"/>
          <w:lang w:val="en-GB"/>
        </w:rPr>
        <w:t>Seniority:</w:t>
      </w:r>
      <w:r w:rsidR="00C6377E" w:rsidRPr="002A2E71">
        <w:rPr>
          <w:rFonts w:ascii="Verdana" w:hAnsi="Verdana"/>
          <w:sz w:val="16"/>
          <w:szCs w:val="16"/>
          <w:lang w:val="en-GB"/>
        </w:rPr>
        <w:t xml:space="preserve"> Junior (approx. &lt; 10 years of experience), Intermediate (approx. &gt; 10 and &lt; 20 years of experience) or Senior (approx. &gt; 20 years of experience).</w:t>
      </w:r>
    </w:p>
    <w:p w14:paraId="019096C7" w14:textId="6455DFB2" w:rsidR="00C6377E" w:rsidRPr="002A2E71" w:rsidRDefault="00742F4E" w:rsidP="00C6377E">
      <w:pPr>
        <w:pStyle w:val="Endnotentext"/>
        <w:spacing w:after="100"/>
        <w:rPr>
          <w:rFonts w:ascii="Verdana" w:hAnsi="Verdana"/>
          <w:sz w:val="16"/>
          <w:szCs w:val="16"/>
          <w:lang w:val="en-GB"/>
        </w:rPr>
      </w:pPr>
      <w:r>
        <w:rPr>
          <w:rStyle w:val="Endnotenzeichen"/>
          <w:rFonts w:ascii="Verdana" w:hAnsi="Verdana"/>
          <w:sz w:val="16"/>
          <w:szCs w:val="16"/>
        </w:rPr>
        <w:t>3</w:t>
      </w:r>
      <w:r w:rsidR="00C6377E" w:rsidRPr="002A2E71">
        <w:rPr>
          <w:rStyle w:val="Endnotenzeichen"/>
          <w:rFonts w:ascii="Verdana" w:hAnsi="Verdana"/>
          <w:sz w:val="16"/>
          <w:szCs w:val="16"/>
          <w:lang w:val="en-GB"/>
        </w:rPr>
        <w:t xml:space="preserve"> </w:t>
      </w:r>
      <w:r w:rsidR="00C6377E" w:rsidRPr="002A2E71">
        <w:rPr>
          <w:rFonts w:ascii="Verdana" w:hAnsi="Verdana" w:cs="Arial"/>
          <w:b/>
          <w:sz w:val="16"/>
          <w:szCs w:val="16"/>
          <w:lang w:val="en-GB"/>
        </w:rPr>
        <w:t xml:space="preserve">Nationality: </w:t>
      </w:r>
      <w:r w:rsidR="00C6377E" w:rsidRPr="002A2E71">
        <w:rPr>
          <w:rFonts w:ascii="Verdana" w:hAnsi="Verdana"/>
          <w:sz w:val="16"/>
          <w:szCs w:val="16"/>
          <w:lang w:val="en-GB"/>
        </w:rPr>
        <w:t>Country to which the person belongs administratively and that issues the ID card and/or passport.</w:t>
      </w:r>
    </w:p>
    <w:p w14:paraId="22F50E8F" w14:textId="65662069" w:rsidR="00C6377E" w:rsidRPr="002A2E71" w:rsidRDefault="00742F4E" w:rsidP="00C6377E">
      <w:pPr>
        <w:pStyle w:val="Endnotentext"/>
        <w:spacing w:after="100"/>
        <w:rPr>
          <w:rFonts w:ascii="Verdana" w:hAnsi="Verdana"/>
          <w:sz w:val="16"/>
          <w:szCs w:val="16"/>
          <w:lang w:val="en-GB"/>
        </w:rPr>
      </w:pPr>
      <w:r>
        <w:rPr>
          <w:rStyle w:val="Endnotenzeichen"/>
          <w:rFonts w:ascii="Verdana" w:hAnsi="Verdana"/>
          <w:sz w:val="16"/>
          <w:szCs w:val="16"/>
        </w:rPr>
        <w:t>4</w:t>
      </w:r>
      <w:r w:rsidR="00C6377E" w:rsidRPr="002A2E71">
        <w:rPr>
          <w:rFonts w:ascii="Verdana" w:hAnsi="Verdana"/>
          <w:sz w:val="16"/>
          <w:szCs w:val="16"/>
          <w:lang w:val="en-GB"/>
        </w:rPr>
        <w:t xml:space="preserve"> </w:t>
      </w:r>
      <w:r w:rsidR="00C6377E" w:rsidRPr="002A2E71">
        <w:rPr>
          <w:rFonts w:ascii="Verdana" w:hAnsi="Verdana"/>
          <w:b/>
          <w:sz w:val="16"/>
          <w:szCs w:val="16"/>
          <w:lang w:val="en-GB"/>
        </w:rPr>
        <w:t xml:space="preserve">Erasmus Code: </w:t>
      </w:r>
      <w:r w:rsidR="00C6377E"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2E3C5B9E" w14:textId="19D1A48F" w:rsidR="00C6377E" w:rsidRPr="002A2E71" w:rsidRDefault="00742F4E" w:rsidP="00C6377E">
      <w:pPr>
        <w:pStyle w:val="Endnotentext"/>
        <w:spacing w:after="100"/>
        <w:rPr>
          <w:rFonts w:ascii="Verdana" w:hAnsi="Verdana"/>
          <w:sz w:val="16"/>
          <w:szCs w:val="16"/>
          <w:lang w:val="en-GB"/>
        </w:rPr>
      </w:pPr>
      <w:r>
        <w:rPr>
          <w:rStyle w:val="Endnotenzeichen"/>
          <w:rFonts w:ascii="Verdana" w:hAnsi="Verdana"/>
          <w:sz w:val="16"/>
          <w:szCs w:val="16"/>
        </w:rPr>
        <w:t>5</w:t>
      </w:r>
      <w:r w:rsidR="00C6377E" w:rsidRPr="002A2E71">
        <w:rPr>
          <w:rFonts w:ascii="Verdana" w:hAnsi="Verdana"/>
          <w:sz w:val="16"/>
          <w:szCs w:val="16"/>
          <w:lang w:val="en-GB"/>
        </w:rPr>
        <w:t xml:space="preserve"> </w:t>
      </w:r>
      <w:r w:rsidR="00C6377E" w:rsidRPr="002A2E71">
        <w:rPr>
          <w:rFonts w:ascii="Verdana" w:hAnsi="Verdana"/>
          <w:b/>
          <w:sz w:val="16"/>
          <w:szCs w:val="16"/>
          <w:lang w:val="en-GB"/>
        </w:rPr>
        <w:t>Country code</w:t>
      </w:r>
      <w:r w:rsidR="00C6377E" w:rsidRPr="002A2E71">
        <w:rPr>
          <w:rFonts w:ascii="Verdana" w:hAnsi="Verdana"/>
          <w:sz w:val="16"/>
          <w:szCs w:val="16"/>
          <w:lang w:val="en-GB"/>
        </w:rPr>
        <w:t xml:space="preserve">: ISO 3166-2 country codes available at: </w:t>
      </w:r>
      <w:hyperlink r:id="rId1" w:anchor="search" w:history="1">
        <w:r w:rsidR="00C6377E" w:rsidRPr="002A2E71">
          <w:rPr>
            <w:rStyle w:val="Hyperlink"/>
            <w:rFonts w:ascii="Verdana" w:hAnsi="Verdana"/>
            <w:sz w:val="16"/>
            <w:szCs w:val="16"/>
            <w:lang w:val="en-GB"/>
          </w:rPr>
          <w:t>https://www.iso.org/obp/ui/#search</w:t>
        </w:r>
      </w:hyperlink>
      <w:r w:rsidR="00C6377E" w:rsidRPr="002A2E71">
        <w:rPr>
          <w:rFonts w:ascii="Verdana" w:hAnsi="Verdana"/>
          <w:sz w:val="16"/>
          <w:szCs w:val="16"/>
          <w:lang w:val="en-GB"/>
        </w:rPr>
        <w:t>.</w:t>
      </w:r>
    </w:p>
    <w:p w14:paraId="2EE68508" w14:textId="73557762" w:rsidR="00A364E7" w:rsidRDefault="00742F4E" w:rsidP="00A364E7">
      <w:pPr>
        <w:pStyle w:val="Endnotentext"/>
        <w:spacing w:after="0"/>
        <w:rPr>
          <w:rFonts w:ascii="Verdana" w:hAnsi="Verdana" w:cs="Calibri"/>
          <w:sz w:val="16"/>
          <w:szCs w:val="16"/>
          <w:lang w:val="en-GB"/>
        </w:rPr>
      </w:pPr>
      <w:r>
        <w:rPr>
          <w:rStyle w:val="Endnotenzeichen"/>
          <w:rFonts w:ascii="Verdana" w:hAnsi="Verdana"/>
          <w:sz w:val="16"/>
          <w:szCs w:val="16"/>
        </w:rPr>
        <w:t>6</w:t>
      </w:r>
      <w:r w:rsidR="00C6377E" w:rsidRPr="002A2E71">
        <w:rPr>
          <w:rFonts w:ascii="Verdana" w:hAnsi="Verdana"/>
          <w:sz w:val="16"/>
          <w:szCs w:val="16"/>
          <w:lang w:val="en-GB"/>
        </w:rPr>
        <w:t xml:space="preserve"> </w:t>
      </w:r>
      <w:r w:rsidR="00C6377E" w:rsidRPr="00D00EE0">
        <w:rPr>
          <w:rFonts w:ascii="Verdana" w:hAnsi="Verdana" w:cs="Calibri"/>
          <w:sz w:val="16"/>
          <w:szCs w:val="16"/>
          <w:lang w:val="en-GB"/>
        </w:rPr>
        <w:t>Any</w:t>
      </w:r>
      <w:r w:rsidR="00C6377E">
        <w:rPr>
          <w:rFonts w:ascii="Verdana" w:hAnsi="Verdana" w:cs="Calibri"/>
          <w:sz w:val="16"/>
          <w:szCs w:val="16"/>
          <w:lang w:val="en-GB"/>
        </w:rPr>
        <w:t xml:space="preserve"> </w:t>
      </w:r>
      <w:r w:rsidR="00C6377E" w:rsidRPr="00F378F8">
        <w:rPr>
          <w:rFonts w:ascii="Verdana" w:hAnsi="Verdana" w:cs="Calibri"/>
          <w:sz w:val="16"/>
          <w:szCs w:val="16"/>
          <w:lang w:val="en-GB"/>
        </w:rPr>
        <w:t>Programme Country</w:t>
      </w:r>
      <w:r w:rsidR="00C6377E" w:rsidRPr="00D00EE0">
        <w:rPr>
          <w:rFonts w:ascii="Verdana" w:hAnsi="Verdana" w:cs="Calibri"/>
          <w:sz w:val="16"/>
          <w:szCs w:val="16"/>
          <w:lang w:val="en-GB"/>
        </w:rPr>
        <w:t xml:space="preserve"> </w:t>
      </w:r>
      <w:r w:rsidR="00C6377E">
        <w:rPr>
          <w:rFonts w:ascii="Verdana" w:hAnsi="Verdana" w:cs="Calibri"/>
          <w:sz w:val="16"/>
          <w:szCs w:val="16"/>
          <w:lang w:val="en-GB"/>
        </w:rPr>
        <w:t xml:space="preserve">enterprise or, more generally, any </w:t>
      </w:r>
      <w:r w:rsidR="00C6377E" w:rsidRPr="00D00EE0">
        <w:rPr>
          <w:rFonts w:ascii="Verdana" w:hAnsi="Verdana" w:cs="Calibri"/>
          <w:sz w:val="16"/>
          <w:szCs w:val="16"/>
          <w:lang w:val="en-GB"/>
        </w:rPr>
        <w:t>public or private organisation active in the labour market or in the fields of education, training and youth</w:t>
      </w:r>
      <w:r w:rsidR="00C6377E">
        <w:rPr>
          <w:rFonts w:ascii="Verdana" w:hAnsi="Verdana" w:cs="Calibri"/>
          <w:sz w:val="16"/>
          <w:szCs w:val="16"/>
          <w:lang w:val="en-GB"/>
        </w:rPr>
        <w:t xml:space="preserve"> (</w:t>
      </w:r>
      <w:r w:rsidR="00C6377E" w:rsidRPr="00CB488B">
        <w:rPr>
          <w:rFonts w:ascii="Verdana" w:hAnsi="Verdana" w:cs="Calibri"/>
          <w:sz w:val="16"/>
          <w:szCs w:val="16"/>
          <w:lang w:val="en-GB"/>
        </w:rPr>
        <w:t>training of staff members from Programme Country HEIs in Partner Country non-academic partners is not eligible</w:t>
      </w:r>
      <w:r w:rsidR="00C6377E">
        <w:rPr>
          <w:rFonts w:ascii="Verdana" w:hAnsi="Verdana" w:cs="Calibri"/>
          <w:sz w:val="16"/>
          <w:szCs w:val="16"/>
          <w:lang w:val="en-GB"/>
        </w:rPr>
        <w:t xml:space="preserve">). </w:t>
      </w:r>
    </w:p>
    <w:p w14:paraId="2257D881" w14:textId="77777777" w:rsidR="00300EED" w:rsidRDefault="00300EED" w:rsidP="00C6377E">
      <w:pPr>
        <w:pStyle w:val="Endnotentext"/>
        <w:spacing w:after="100"/>
        <w:rPr>
          <w:rFonts w:ascii="Verdana" w:hAnsi="Verdana" w:cs="Calibri"/>
          <w:sz w:val="16"/>
          <w:szCs w:val="16"/>
          <w:lang w:val="en-GB"/>
        </w:rPr>
      </w:pPr>
    </w:p>
    <w:p w14:paraId="59B07E1B" w14:textId="5172208E" w:rsidR="00A364E7" w:rsidRDefault="00742F4E" w:rsidP="00C6377E">
      <w:pPr>
        <w:pStyle w:val="Endnotentext"/>
        <w:spacing w:after="100"/>
        <w:rPr>
          <w:rFonts w:ascii="Verdana" w:hAnsi="Verdana"/>
          <w:sz w:val="16"/>
          <w:szCs w:val="16"/>
          <w:lang w:val="en-GB"/>
        </w:rPr>
      </w:pPr>
      <w:r>
        <w:rPr>
          <w:rStyle w:val="Endnotenzeichen"/>
          <w:rFonts w:ascii="Verdana" w:hAnsi="Verdana"/>
          <w:sz w:val="16"/>
          <w:szCs w:val="16"/>
        </w:rPr>
        <w:t>7</w:t>
      </w:r>
      <w:r w:rsidR="00C6377E" w:rsidRPr="002A2E71">
        <w:rPr>
          <w:rFonts w:ascii="Verdana" w:hAnsi="Verdana"/>
          <w:sz w:val="16"/>
          <w:szCs w:val="16"/>
          <w:lang w:val="en-GB"/>
        </w:rPr>
        <w:t xml:space="preserve"> Circulating papers with original signatures is not compulsory. Scanned copies of signatures or electronic signatures may be accepted, </w:t>
      </w:r>
      <w:r w:rsidR="00C6377E"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sidR="00C6377E">
        <w:rPr>
          <w:rFonts w:ascii="Verdana" w:hAnsi="Verdana" w:cs="Calibri"/>
          <w:sz w:val="16"/>
          <w:szCs w:val="16"/>
          <w:lang w:val="en-GB"/>
        </w:rPr>
        <w:t xml:space="preserve"> </w:t>
      </w:r>
      <w:r w:rsidR="00C6377E" w:rsidRPr="00BA3C63">
        <w:rPr>
          <w:rFonts w:ascii="Verdana" w:hAnsi="Verdana"/>
          <w:sz w:val="16"/>
          <w:szCs w:val="16"/>
          <w:lang w:val="en-GB"/>
        </w:rPr>
        <w:t>Certificates of attendance can be provided electronically or through any other means accessible to the staff memb</w:t>
      </w:r>
      <w:r w:rsidR="00C6377E">
        <w:rPr>
          <w:rFonts w:ascii="Verdana" w:hAnsi="Verdana"/>
          <w:sz w:val="16"/>
          <w:szCs w:val="16"/>
          <w:lang w:val="en-GB"/>
        </w:rPr>
        <w:t>er and the sending institution.</w:t>
      </w:r>
    </w:p>
    <w:p w14:paraId="5C8A482A" w14:textId="77777777" w:rsidR="00A364E7" w:rsidRPr="002A2E71" w:rsidRDefault="00A364E7" w:rsidP="00C6377E">
      <w:pPr>
        <w:pStyle w:val="Endnotentext"/>
        <w:spacing w:after="100"/>
        <w:rPr>
          <w:rFonts w:ascii="Verdana" w:hAnsi="Verdana"/>
          <w:sz w:val="16"/>
          <w:szCs w:val="16"/>
          <w:lang w:val="en-GB"/>
        </w:rPr>
      </w:pPr>
    </w:p>
  </w:endnote>
  <w:endnote w:id="2">
    <w:p w14:paraId="5D72C5CB" w14:textId="600715D8" w:rsidR="00377526" w:rsidRPr="002A2E71" w:rsidRDefault="00377526" w:rsidP="004A4118">
      <w:pPr>
        <w:pStyle w:val="Endnotentext"/>
        <w:spacing w:after="100"/>
        <w:rPr>
          <w:rFonts w:ascii="Verdana" w:hAnsi="Verdana"/>
          <w:sz w:val="16"/>
          <w:szCs w:val="16"/>
          <w:lang w:val="en-GB"/>
        </w:rPr>
      </w:pPr>
    </w:p>
  </w:endnote>
  <w:endnote w:id="3">
    <w:p w14:paraId="5D72C5CC" w14:textId="104B8D6C" w:rsidR="00377526" w:rsidRPr="002A2E71" w:rsidRDefault="00377526" w:rsidP="004A4118">
      <w:pPr>
        <w:pStyle w:val="Endnotentext"/>
        <w:spacing w:after="100"/>
        <w:rPr>
          <w:rFonts w:ascii="Verdana" w:hAnsi="Verdana"/>
          <w:sz w:val="16"/>
          <w:szCs w:val="16"/>
          <w:lang w:val="en-GB"/>
        </w:rPr>
      </w:pPr>
    </w:p>
  </w:endnote>
  <w:endnote w:id="4">
    <w:p w14:paraId="24B32FA0" w14:textId="77777777" w:rsidR="00742F4E" w:rsidRPr="002A2E71" w:rsidRDefault="00742F4E" w:rsidP="00742F4E">
      <w:pPr>
        <w:pStyle w:val="Endnotentext"/>
        <w:spacing w:after="100"/>
        <w:rPr>
          <w:rFonts w:ascii="Verdana" w:hAnsi="Verdana"/>
          <w:sz w:val="16"/>
          <w:szCs w:val="16"/>
          <w:lang w:val="en-GB"/>
        </w:rPr>
      </w:pPr>
    </w:p>
  </w:endnote>
  <w:endnote w:id="5">
    <w:p w14:paraId="0F87AE70" w14:textId="77777777" w:rsidR="00FE7167" w:rsidRPr="002A2E71" w:rsidRDefault="00FE7167" w:rsidP="00742F4E">
      <w:pPr>
        <w:pStyle w:val="Endnotentext"/>
        <w:spacing w:after="100"/>
        <w:rPr>
          <w:rFonts w:ascii="Verdana" w:hAnsi="Verdana"/>
          <w:sz w:val="16"/>
          <w:szCs w:val="16"/>
          <w:lang w:val="en-GB"/>
        </w:rPr>
      </w:pPr>
    </w:p>
  </w:endnote>
  <w:endnote w:id="6">
    <w:p w14:paraId="6EB5BAE8" w14:textId="3CE11491" w:rsidR="009F2721" w:rsidRPr="002A2E71" w:rsidRDefault="009F2721" w:rsidP="004A4118">
      <w:pPr>
        <w:pStyle w:val="Endnotentext"/>
        <w:spacing w:after="100"/>
        <w:rPr>
          <w:rFonts w:ascii="Verdana" w:hAnsi="Verdana"/>
          <w:sz w:val="16"/>
          <w:szCs w:val="16"/>
          <w:lang w:val="en-GB"/>
        </w:rPr>
      </w:pPr>
    </w:p>
  </w:endnote>
  <w:endnote w:id="7">
    <w:p w14:paraId="2A32932D" w14:textId="2CFDA4CA" w:rsidR="008F1CA2" w:rsidRPr="008F1CA2" w:rsidRDefault="008F1CA2" w:rsidP="004A4118">
      <w:pPr>
        <w:pStyle w:val="Endnotentext"/>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1D81" w14:textId="77777777" w:rsidR="00314D03" w:rsidRDefault="00314D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47CEF94C" w:rsidR="009F32D0" w:rsidRDefault="009F32D0">
        <w:pPr>
          <w:pStyle w:val="Fuzeile"/>
          <w:jc w:val="center"/>
        </w:pPr>
        <w:r>
          <w:fldChar w:fldCharType="begin"/>
        </w:r>
        <w:r>
          <w:instrText xml:space="preserve"> PAGE   \* MERGEFORMAT </w:instrText>
        </w:r>
        <w:r>
          <w:fldChar w:fldCharType="separate"/>
        </w:r>
        <w:r w:rsidR="00C06224">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E5DF" w14:textId="77777777" w:rsidR="00CB2536" w:rsidRDefault="00CB2536">
      <w:r>
        <w:separator/>
      </w:r>
    </w:p>
  </w:footnote>
  <w:footnote w:type="continuationSeparator" w:id="0">
    <w:p w14:paraId="0AAC0C69" w14:textId="77777777" w:rsidR="00CB2536" w:rsidRDefault="00CB2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5B67" w14:textId="77777777" w:rsidR="00314D03" w:rsidRDefault="00314D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BE" w14:textId="27FCD4BD" w:rsidR="00495B18" w:rsidRPr="00495B18" w:rsidRDefault="00300EED">
    <w:pPr>
      <w:rPr>
        <w:rFonts w:ascii="Arial Narrow" w:hAnsi="Arial Narrow"/>
        <w:sz w:val="18"/>
        <w:szCs w:val="18"/>
        <w:lang w:val="en-GB"/>
      </w:rPr>
    </w:pPr>
    <w:r>
      <w:rPr>
        <w:rFonts w:ascii="Verdana" w:hAnsi="Verdana"/>
        <w:b/>
        <w:noProof/>
        <w:sz w:val="18"/>
        <w:szCs w:val="18"/>
        <w:lang w:val="de-AT" w:eastAsia="de-AT"/>
      </w:rPr>
      <w:drawing>
        <wp:anchor distT="0" distB="0" distL="114300" distR="114300" simplePos="0" relativeHeight="251661312" behindDoc="0" locked="0" layoutInCell="1" allowOverlap="1" wp14:anchorId="5D72C5C9" wp14:editId="49A3400A">
          <wp:simplePos x="0" y="0"/>
          <wp:positionH relativeFrom="margin">
            <wp:align>left</wp:align>
          </wp:positionH>
          <wp:positionV relativeFrom="paragraph">
            <wp:posOffset>271145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1F3F46">
      <w:rPr>
        <w:rFonts w:ascii="Verdana" w:hAnsi="Verdana"/>
        <w:b/>
        <w:noProof/>
        <w:sz w:val="18"/>
        <w:szCs w:val="18"/>
        <w:lang w:val="de-AT" w:eastAsia="de-AT"/>
      </w:rPr>
      <mc:AlternateContent>
        <mc:Choice Requires="wps">
          <w:drawing>
            <wp:anchor distT="0" distB="0" distL="114300" distR="114300" simplePos="0" relativeHeight="251653120" behindDoc="0" locked="0" layoutInCell="1" allowOverlap="1" wp14:anchorId="5D72C5C7" wp14:editId="75A1F025">
              <wp:simplePos x="0" y="0"/>
              <wp:positionH relativeFrom="column">
                <wp:posOffset>2342515</wp:posOffset>
              </wp:positionH>
              <wp:positionV relativeFrom="paragraph">
                <wp:posOffset>229235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FE7167">
                            <w:rPr>
                              <w:rFonts w:ascii="Verdana" w:hAnsi="Verdana"/>
                              <w:b/>
                              <w:i/>
                              <w:color w:val="003CB4"/>
                              <w:sz w:val="16"/>
                              <w:szCs w:val="16"/>
                              <w:highlight w:val="green"/>
                              <w:lang w:val="en-GB"/>
                            </w:rPr>
                            <w:t>Participant’s name</w:t>
                          </w:r>
                        </w:p>
                        <w:p w14:paraId="5D72C5D4" w14:textId="6E5A05A9"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84.45pt;margin-top:18.05pt;width:136.1pt;height:4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FE7167">
                      <w:rPr>
                        <w:rFonts w:ascii="Verdana" w:hAnsi="Verdana"/>
                        <w:b/>
                        <w:i/>
                        <w:color w:val="003CB4"/>
                        <w:sz w:val="16"/>
                        <w:szCs w:val="16"/>
                        <w:highlight w:val="green"/>
                        <w:lang w:val="en-GB"/>
                      </w:rPr>
                      <w:t>Participant’s name</w:t>
                    </w:r>
                  </w:p>
                  <w:p w14:paraId="5D72C5D4" w14:textId="6E5A05A9"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sidR="00AC70FB">
      <w:rPr>
        <w:noProof/>
        <w:lang w:val="de-AT" w:eastAsia="de-AT"/>
      </w:rPr>
      <w:drawing>
        <wp:anchor distT="0" distB="0" distL="114300" distR="114300" simplePos="0" relativeHeight="251669504" behindDoc="1" locked="0" layoutInCell="1" allowOverlap="1" wp14:anchorId="3E8703CD" wp14:editId="5C50ABA0">
          <wp:simplePos x="0" y="0"/>
          <wp:positionH relativeFrom="column">
            <wp:posOffset>4516755</wp:posOffset>
          </wp:positionH>
          <wp:positionV relativeFrom="paragraph">
            <wp:posOffset>19685</wp:posOffset>
          </wp:positionV>
          <wp:extent cx="934720" cy="812165"/>
          <wp:effectExtent l="0" t="0" r="0" b="6985"/>
          <wp:wrapTight wrapText="bothSides">
            <wp:wrapPolygon edited="0">
              <wp:start x="0" y="0"/>
              <wp:lineTo x="0" y="21279"/>
              <wp:lineTo x="21130" y="21279"/>
              <wp:lineTo x="2113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34720" cy="812165"/>
                  </a:xfrm>
                  <a:prstGeom prst="rect">
                    <a:avLst/>
                  </a:prstGeom>
                </pic:spPr>
              </pic:pic>
            </a:graphicData>
          </a:graphic>
          <wp14:sizeRelH relativeFrom="page">
            <wp14:pctWidth>0</wp14:pctWidth>
          </wp14:sizeRelH>
          <wp14:sizeRelV relativeFrom="page">
            <wp14:pctHeight>0</wp14:pctHeight>
          </wp14:sizeRelV>
        </wp:anchor>
      </w:drawing>
    </w:r>
    <w:r w:rsidR="00A364E7">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00495B18" w:rsidRPr="00495B18">
      <w:rPr>
        <w:rFonts w:ascii="Arial Narrow" w:hAnsi="Arial Narrow"/>
        <w:sz w:val="18"/>
        <w:szCs w:val="18"/>
        <w:lang w:val="en-GB"/>
      </w:rPr>
      <w:t xml:space="preserve">Erasmus+ HE </w:t>
    </w:r>
    <w:r w:rsidR="00495B18">
      <w:rPr>
        <w:rFonts w:ascii="Arial Narrow" w:hAnsi="Arial Narrow"/>
        <w:sz w:val="18"/>
        <w:szCs w:val="18"/>
        <w:lang w:val="en-GB"/>
      </w:rPr>
      <w:t xml:space="preserve">Staff </w:t>
    </w:r>
    <w:r w:rsidR="00E552DA">
      <w:rPr>
        <w:rFonts w:ascii="Arial Narrow" w:hAnsi="Arial Narrow"/>
        <w:sz w:val="18"/>
        <w:szCs w:val="18"/>
        <w:lang w:val="en-GB"/>
      </w:rPr>
      <w:t>M</w:t>
    </w:r>
    <w:r w:rsidR="00495B18" w:rsidRPr="00495B18">
      <w:rPr>
        <w:rFonts w:ascii="Arial Narrow" w:hAnsi="Arial Narrow"/>
        <w:sz w:val="18"/>
        <w:szCs w:val="18"/>
        <w:lang w:val="en-GB"/>
      </w:rPr>
      <w:t xml:space="preserve">obility </w:t>
    </w:r>
    <w:r w:rsidR="00E552DA">
      <w:rPr>
        <w:rFonts w:ascii="Arial Narrow" w:hAnsi="Arial Narrow"/>
        <w:sz w:val="18"/>
        <w:szCs w:val="18"/>
        <w:lang w:val="en-GB"/>
      </w:rPr>
      <w:t>A</w:t>
    </w:r>
    <w:r w:rsidR="00495B18"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00495B18"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7643B1">
      <w:rPr>
        <w:rFonts w:ascii="Arial Narrow" w:hAnsi="Arial Narrow"/>
        <w:sz w:val="18"/>
        <w:szCs w:val="18"/>
        <w:lang w:val="en-GB"/>
      </w:rPr>
      <w:t>20</w:t>
    </w:r>
    <w:r w:rsidR="00CE5AA3">
      <w:rPr>
        <w:rFonts w:ascii="Arial Narrow" w:hAnsi="Arial Narrow"/>
        <w:sz w:val="18"/>
        <w:szCs w:val="18"/>
        <w:lang w:val="en-GB"/>
      </w:rPr>
      <w:t>2</w:t>
    </w:r>
    <w:r w:rsidR="00314D03">
      <w:rPr>
        <w:rFonts w:ascii="Arial Narrow" w:hAnsi="Arial Narrow"/>
        <w:sz w:val="18"/>
        <w:szCs w:val="18"/>
        <w:lang w:val="en-GB"/>
      </w:rPr>
      <w:t>3</w:t>
    </w:r>
    <w:r w:rsidR="007643B1">
      <w:rPr>
        <w:rFonts w:ascii="Arial Narrow" w:hAnsi="Arial Narrow"/>
        <w:sz w:val="18"/>
        <w:szCs w:val="18"/>
        <w:lang w:val="en-GB"/>
      </w:rPr>
      <w:t xml:space="preserve"> / </w:t>
    </w:r>
    <w:r w:rsidR="00425346">
      <w:rPr>
        <w:rFonts w:ascii="Arial Narrow" w:hAnsi="Arial Narrow"/>
        <w:sz w:val="18"/>
        <w:szCs w:val="18"/>
        <w:lang w:val="en-GB"/>
      </w:rPr>
      <w:t>20</w:t>
    </w:r>
    <w:r w:rsidR="00C07F25">
      <w:rPr>
        <w:rFonts w:ascii="Arial Narrow" w:hAnsi="Arial Narrow"/>
        <w:sz w:val="18"/>
        <w:szCs w:val="18"/>
        <w:lang w:val="en-GB"/>
      </w:rPr>
      <w:t>2</w:t>
    </w:r>
    <w:r w:rsidR="00314D03">
      <w:rPr>
        <w:rFonts w:ascii="Arial Narrow" w:hAnsi="Arial Narrow"/>
        <w:sz w:val="18"/>
        <w:szCs w:val="18"/>
        <w:lang w:val="en-GB"/>
      </w:rPr>
      <w:t>4</w:t>
    </w:r>
  </w:p>
  <w:p w14:paraId="5D72C5C2" w14:textId="16DC8E9C" w:rsidR="00506408" w:rsidRDefault="00506408" w:rsidP="00DB402D">
    <w:pPr>
      <w:pStyle w:val="Kopfzeile"/>
      <w:tabs>
        <w:tab w:val="clear" w:pos="8306"/>
      </w:tabs>
      <w:spacing w:after="0"/>
      <w:ind w:right="-743"/>
      <w:rPr>
        <w:sz w:val="16"/>
        <w:szCs w:val="16"/>
        <w:lang w:val="en-GB"/>
      </w:rPr>
    </w:pPr>
  </w:p>
  <w:p w14:paraId="2657BB62" w14:textId="0EBC67BC" w:rsidR="00300EED" w:rsidRDefault="00300EED" w:rsidP="00DB402D">
    <w:pPr>
      <w:pStyle w:val="Kopfzeile"/>
      <w:tabs>
        <w:tab w:val="clear" w:pos="8306"/>
      </w:tabs>
      <w:spacing w:after="0"/>
      <w:ind w:right="-743"/>
      <w:rPr>
        <w:sz w:val="16"/>
        <w:szCs w:val="16"/>
        <w:lang w:val="en-GB"/>
      </w:rPr>
    </w:pPr>
  </w:p>
  <w:p w14:paraId="6CE4558F" w14:textId="0EB34CFB" w:rsidR="00300EED" w:rsidRDefault="00300EED" w:rsidP="00DB402D">
    <w:pPr>
      <w:pStyle w:val="Kopfzeile"/>
      <w:tabs>
        <w:tab w:val="clear" w:pos="8306"/>
      </w:tabs>
      <w:spacing w:after="0"/>
      <w:ind w:right="-743"/>
      <w:rPr>
        <w:sz w:val="16"/>
        <w:szCs w:val="16"/>
        <w:lang w:val="en-GB"/>
      </w:rPr>
    </w:pPr>
  </w:p>
  <w:p w14:paraId="34AAFA90" w14:textId="703D051D" w:rsidR="00300EED" w:rsidRDefault="00300EED" w:rsidP="00DB402D">
    <w:pPr>
      <w:pStyle w:val="Kopfzeile"/>
      <w:tabs>
        <w:tab w:val="clear" w:pos="8306"/>
      </w:tabs>
      <w:spacing w:after="0"/>
      <w:ind w:right="-743"/>
      <w:rPr>
        <w:sz w:val="16"/>
        <w:szCs w:val="16"/>
        <w:lang w:val="en-GB"/>
      </w:rPr>
    </w:pPr>
  </w:p>
  <w:p w14:paraId="6FFA0B64" w14:textId="77777777" w:rsidR="00300EED" w:rsidRPr="00495B18" w:rsidRDefault="00300EED" w:rsidP="00DB402D">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8545229"/>
    <w:multiLevelType w:val="multilevel"/>
    <w:tmpl w:val="6FF2F176"/>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8474654"/>
    <w:multiLevelType w:val="multilevel"/>
    <w:tmpl w:val="6FF2F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29"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30"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31"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2"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30"/>
  </w:num>
  <w:num w:numId="5">
    <w:abstractNumId w:val="22"/>
  </w:num>
  <w:num w:numId="6">
    <w:abstractNumId w:val="29"/>
  </w:num>
  <w:num w:numId="7">
    <w:abstractNumId w:val="44"/>
  </w:num>
  <w:num w:numId="8">
    <w:abstractNumId w:val="45"/>
  </w:num>
  <w:num w:numId="9">
    <w:abstractNumId w:val="26"/>
  </w:num>
  <w:num w:numId="10">
    <w:abstractNumId w:val="43"/>
  </w:num>
  <w:num w:numId="11">
    <w:abstractNumId w:val="41"/>
  </w:num>
  <w:num w:numId="12">
    <w:abstractNumId w:val="33"/>
  </w:num>
  <w:num w:numId="13">
    <w:abstractNumId w:val="39"/>
  </w:num>
  <w:num w:numId="14">
    <w:abstractNumId w:val="20"/>
  </w:num>
  <w:num w:numId="15">
    <w:abstractNumId w:val="27"/>
  </w:num>
  <w:num w:numId="16">
    <w:abstractNumId w:val="16"/>
  </w:num>
  <w:num w:numId="17">
    <w:abstractNumId w:val="23"/>
  </w:num>
  <w:num w:numId="18">
    <w:abstractNumId w:val="46"/>
  </w:num>
  <w:num w:numId="19">
    <w:abstractNumId w:val="35"/>
  </w:num>
  <w:num w:numId="20">
    <w:abstractNumId w:val="18"/>
  </w:num>
  <w:num w:numId="21">
    <w:abstractNumId w:val="31"/>
  </w:num>
  <w:num w:numId="22">
    <w:abstractNumId w:val="32"/>
  </w:num>
  <w:num w:numId="23">
    <w:abstractNumId w:val="34"/>
  </w:num>
  <w:num w:numId="24">
    <w:abstractNumId w:val="4"/>
  </w:num>
  <w:num w:numId="25">
    <w:abstractNumId w:val="7"/>
  </w:num>
  <w:num w:numId="26">
    <w:abstractNumId w:val="37"/>
  </w:num>
  <w:num w:numId="27">
    <w:abstractNumId w:val="17"/>
  </w:num>
  <w:num w:numId="28">
    <w:abstractNumId w:val="11"/>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5"/>
  </w:num>
  <w:num w:numId="36">
    <w:abstractNumId w:val="12"/>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0"/>
  </w:num>
  <w:num w:numId="46">
    <w:abstractNumId w:val="21"/>
  </w:num>
  <w:num w:numId="47">
    <w:abstractNumId w:val="2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Ortner">
    <w15:presenceInfo w15:providerId="AD" w15:userId="S::fhs32588@fh-salzburg.ac.at::bd338eef-fe98-4f2c-b88a-912f511ef0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1FC"/>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27BE"/>
    <w:rsid w:val="000844DF"/>
    <w:rsid w:val="000846B0"/>
    <w:rsid w:val="000862E2"/>
    <w:rsid w:val="00086940"/>
    <w:rsid w:val="0008774C"/>
    <w:rsid w:val="000878EE"/>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0ED2"/>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3F46"/>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0EED"/>
    <w:rsid w:val="00301E52"/>
    <w:rsid w:val="00303679"/>
    <w:rsid w:val="00304209"/>
    <w:rsid w:val="003043B1"/>
    <w:rsid w:val="003044E0"/>
    <w:rsid w:val="00305816"/>
    <w:rsid w:val="00307600"/>
    <w:rsid w:val="003103C1"/>
    <w:rsid w:val="00311B04"/>
    <w:rsid w:val="0031320E"/>
    <w:rsid w:val="00314143"/>
    <w:rsid w:val="00314D0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2BC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2EE"/>
    <w:rsid w:val="003B39DD"/>
    <w:rsid w:val="003B5580"/>
    <w:rsid w:val="003B6B9F"/>
    <w:rsid w:val="003B6EAA"/>
    <w:rsid w:val="003C0BCA"/>
    <w:rsid w:val="003C1440"/>
    <w:rsid w:val="003C2D83"/>
    <w:rsid w:val="003C4371"/>
    <w:rsid w:val="003C496C"/>
    <w:rsid w:val="003C538E"/>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01EE"/>
    <w:rsid w:val="00410996"/>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CB3"/>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2D9E"/>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3FFA"/>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244"/>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3F96"/>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2F4E"/>
    <w:rsid w:val="007464C7"/>
    <w:rsid w:val="00747ACF"/>
    <w:rsid w:val="00752FD5"/>
    <w:rsid w:val="00754134"/>
    <w:rsid w:val="0075468B"/>
    <w:rsid w:val="007561A1"/>
    <w:rsid w:val="007566E8"/>
    <w:rsid w:val="00763067"/>
    <w:rsid w:val="00763552"/>
    <w:rsid w:val="00763ABA"/>
    <w:rsid w:val="007643B1"/>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D22"/>
    <w:rsid w:val="007A4E66"/>
    <w:rsid w:val="007A6012"/>
    <w:rsid w:val="007A772C"/>
    <w:rsid w:val="007A7994"/>
    <w:rsid w:val="007B0225"/>
    <w:rsid w:val="007B134E"/>
    <w:rsid w:val="007B1B7D"/>
    <w:rsid w:val="007B293E"/>
    <w:rsid w:val="007B3F1B"/>
    <w:rsid w:val="007B4067"/>
    <w:rsid w:val="007B4529"/>
    <w:rsid w:val="007B7CE2"/>
    <w:rsid w:val="007C04EE"/>
    <w:rsid w:val="007C09C9"/>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463"/>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A8F"/>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4E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70FB"/>
    <w:rsid w:val="00AD21EF"/>
    <w:rsid w:val="00AD3010"/>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2D11"/>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4A34"/>
    <w:rsid w:val="00B95205"/>
    <w:rsid w:val="00B96AA3"/>
    <w:rsid w:val="00B96B26"/>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5FF"/>
    <w:rsid w:val="00BE2929"/>
    <w:rsid w:val="00BE35FF"/>
    <w:rsid w:val="00BE46DF"/>
    <w:rsid w:val="00BF054D"/>
    <w:rsid w:val="00BF1A9D"/>
    <w:rsid w:val="00BF562E"/>
    <w:rsid w:val="00BF575E"/>
    <w:rsid w:val="00BF57D0"/>
    <w:rsid w:val="00BF6AA3"/>
    <w:rsid w:val="00C0051E"/>
    <w:rsid w:val="00C00584"/>
    <w:rsid w:val="00C00F93"/>
    <w:rsid w:val="00C019E9"/>
    <w:rsid w:val="00C02386"/>
    <w:rsid w:val="00C02926"/>
    <w:rsid w:val="00C043B4"/>
    <w:rsid w:val="00C0507D"/>
    <w:rsid w:val="00C050AB"/>
    <w:rsid w:val="00C05528"/>
    <w:rsid w:val="00C05937"/>
    <w:rsid w:val="00C05F7A"/>
    <w:rsid w:val="00C06224"/>
    <w:rsid w:val="00C06E27"/>
    <w:rsid w:val="00C07B71"/>
    <w:rsid w:val="00C07F25"/>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076"/>
    <w:rsid w:val="00C45CD8"/>
    <w:rsid w:val="00C46140"/>
    <w:rsid w:val="00C46FA7"/>
    <w:rsid w:val="00C51E92"/>
    <w:rsid w:val="00C5251A"/>
    <w:rsid w:val="00C5445C"/>
    <w:rsid w:val="00C5464F"/>
    <w:rsid w:val="00C60B0E"/>
    <w:rsid w:val="00C62C56"/>
    <w:rsid w:val="00C6377E"/>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2536"/>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5AA3"/>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65840"/>
    <w:rsid w:val="00D700C2"/>
    <w:rsid w:val="00D709CA"/>
    <w:rsid w:val="00D7496E"/>
    <w:rsid w:val="00D7658A"/>
    <w:rsid w:val="00D766ED"/>
    <w:rsid w:val="00D8022C"/>
    <w:rsid w:val="00D80714"/>
    <w:rsid w:val="00D81C07"/>
    <w:rsid w:val="00D82184"/>
    <w:rsid w:val="00D839C4"/>
    <w:rsid w:val="00D83A5F"/>
    <w:rsid w:val="00D83C0C"/>
    <w:rsid w:val="00D861FF"/>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402D"/>
    <w:rsid w:val="00DB464E"/>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D77E0"/>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07A9"/>
    <w:rsid w:val="00E61645"/>
    <w:rsid w:val="00E66166"/>
    <w:rsid w:val="00E67F2F"/>
    <w:rsid w:val="00E704B7"/>
    <w:rsid w:val="00E718ED"/>
    <w:rsid w:val="00E727E3"/>
    <w:rsid w:val="00E72E81"/>
    <w:rsid w:val="00E73170"/>
    <w:rsid w:val="00E76475"/>
    <w:rsid w:val="00E7694C"/>
    <w:rsid w:val="00E77545"/>
    <w:rsid w:val="00E801EE"/>
    <w:rsid w:val="00E81094"/>
    <w:rsid w:val="00E8109C"/>
    <w:rsid w:val="00E8595A"/>
    <w:rsid w:val="00E87D46"/>
    <w:rsid w:val="00E90321"/>
    <w:rsid w:val="00E90DFF"/>
    <w:rsid w:val="00E915B6"/>
    <w:rsid w:val="00E92B4C"/>
    <w:rsid w:val="00E96246"/>
    <w:rsid w:val="00E972DD"/>
    <w:rsid w:val="00EA03DD"/>
    <w:rsid w:val="00EA090D"/>
    <w:rsid w:val="00EA1F01"/>
    <w:rsid w:val="00EA23CC"/>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2E9"/>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7167"/>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72C545"/>
  <w15:docId w15:val="{957D1545-11A7-435D-BDD4-793C01AA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uiPriority w:val="9"/>
    <w:qFormat/>
    <w:rsid w:val="00BF6AA3"/>
    <w:pPr>
      <w:keepNext/>
      <w:numPr>
        <w:numId w:val="3"/>
      </w:numPr>
      <w:spacing w:before="240"/>
      <w:outlineLvl w:val="0"/>
    </w:pPr>
    <w:rPr>
      <w:b/>
      <w:smallCaps/>
    </w:rPr>
  </w:style>
  <w:style w:type="paragraph" w:styleId="berschrift2">
    <w:name w:val="heading 2"/>
    <w:basedOn w:val="Standard"/>
    <w:next w:val="Text2"/>
    <w:uiPriority w:val="9"/>
    <w:qFormat/>
    <w:pPr>
      <w:keepNext/>
      <w:numPr>
        <w:ilvl w:val="1"/>
        <w:numId w:val="3"/>
      </w:numPr>
      <w:outlineLvl w:val="1"/>
    </w:pPr>
    <w:rPr>
      <w:b/>
    </w:rPr>
  </w:style>
  <w:style w:type="paragraph" w:styleId="berschrift3">
    <w:name w:val="heading 3"/>
    <w:basedOn w:val="Standard"/>
    <w:next w:val="Text3"/>
    <w:link w:val="berschrift3Zchn"/>
    <w:uiPriority w:val="9"/>
    <w:qFormat/>
    <w:pPr>
      <w:keepNext/>
      <w:numPr>
        <w:ilvl w:val="2"/>
        <w:numId w:val="3"/>
      </w:numPr>
      <w:outlineLvl w:val="2"/>
    </w:pPr>
    <w:rPr>
      <w:i/>
    </w:rPr>
  </w:style>
  <w:style w:type="paragraph" w:styleId="berschrift4">
    <w:name w:val="heading 4"/>
    <w:basedOn w:val="Standard"/>
    <w:next w:val="Text4"/>
    <w:uiPriority w:val="9"/>
    <w:qFormat/>
    <w:pPr>
      <w:keepNext/>
      <w:numPr>
        <w:ilvl w:val="3"/>
        <w:numId w:val="3"/>
      </w:numPr>
      <w:outlineLvl w:val="3"/>
    </w:pPr>
  </w:style>
  <w:style w:type="paragraph" w:styleId="berschrift5">
    <w:name w:val="heading 5"/>
    <w:basedOn w:val="Standard"/>
    <w:next w:val="Standard"/>
    <w:uiPriority w:val="9"/>
    <w:pPr>
      <w:tabs>
        <w:tab w:val="num" w:pos="0"/>
      </w:tabs>
      <w:spacing w:before="240" w:after="60"/>
      <w:outlineLvl w:val="4"/>
    </w:pPr>
    <w:rPr>
      <w:rFonts w:ascii="Arial" w:hAnsi="Arial"/>
      <w:sz w:val="22"/>
    </w:rPr>
  </w:style>
  <w:style w:type="paragraph" w:styleId="berschrift6">
    <w:name w:val="heading 6"/>
    <w:basedOn w:val="Standard"/>
    <w:next w:val="Standard"/>
    <w:uiPriority w:val="9"/>
    <w:qFormat/>
    <w:pPr>
      <w:tabs>
        <w:tab w:val="num" w:pos="0"/>
      </w:tabs>
      <w:spacing w:before="240" w:after="60"/>
      <w:outlineLvl w:val="5"/>
    </w:pPr>
    <w:rPr>
      <w:rFonts w:ascii="Arial" w:hAnsi="Arial"/>
      <w:i/>
      <w:sz w:val="22"/>
    </w:rPr>
  </w:style>
  <w:style w:type="paragraph" w:styleId="berschrift7">
    <w:name w:val="heading 7"/>
    <w:basedOn w:val="Standard"/>
    <w:next w:val="Standard"/>
    <w:uiPriority w:val="9"/>
    <w:qFormat/>
    <w:pPr>
      <w:tabs>
        <w:tab w:val="num" w:pos="0"/>
      </w:tabs>
      <w:spacing w:before="240" w:after="60"/>
      <w:outlineLvl w:val="6"/>
    </w:pPr>
    <w:rPr>
      <w:rFonts w:ascii="Arial" w:hAnsi="Arial"/>
      <w:sz w:val="20"/>
    </w:rPr>
  </w:style>
  <w:style w:type="paragraph" w:styleId="berschrift8">
    <w:name w:val="heading 8"/>
    <w:basedOn w:val="Standard"/>
    <w:next w:val="Standard"/>
    <w:uiPriority w:val="9"/>
    <w:qFormat/>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 w:type="numbering" w:styleId="111111">
    <w:name w:val="Outline List 2"/>
    <w:aliases w:val="1. / 1.1. / 1.1.1."/>
    <w:basedOn w:val="KeineListe"/>
    <w:uiPriority w:val="99"/>
    <w:semiHidden/>
    <w:unhideWhenUsed/>
    <w:rsid w:val="00E8109C"/>
    <w:pPr>
      <w:numPr>
        <w:numId w:val="46"/>
      </w:numPr>
    </w:pPr>
  </w:style>
  <w:style w:type="paragraph" w:customStyle="1" w:styleId="paragraph">
    <w:name w:val="paragraph"/>
    <w:basedOn w:val="Standard"/>
    <w:rsid w:val="00E8109C"/>
    <w:pPr>
      <w:spacing w:before="100" w:beforeAutospacing="1" w:after="100" w:afterAutospacing="1"/>
      <w:jc w:val="left"/>
    </w:pPr>
    <w:rPr>
      <w:szCs w:val="24"/>
      <w:lang w:val="de-AT" w:eastAsia="de-AT"/>
    </w:rPr>
  </w:style>
  <w:style w:type="character" w:customStyle="1" w:styleId="normaltextrun">
    <w:name w:val="normaltextrun"/>
    <w:basedOn w:val="Absatz-Standardschriftart"/>
    <w:rsid w:val="00E8109C"/>
  </w:style>
  <w:style w:type="character" w:customStyle="1" w:styleId="eop">
    <w:name w:val="eop"/>
    <w:basedOn w:val="Absatz-Standardschriftart"/>
    <w:rsid w:val="00E81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fh-salzburg.ac.at/fileadmin/fhs_daten/abteilungen/io/documents/staff/Erasmus_Code_Partnerunis.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13C30-1A12-409F-B0B2-DAA3E96B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488</Words>
  <Characters>2936</Characters>
  <Application>Microsoft Office Word</Application>
  <DocSecurity>0</DocSecurity>
  <PresentationFormat>Microsoft Word 11.0</PresentationFormat>
  <Lines>24</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3418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Aleksandra Ortner</cp:lastModifiedBy>
  <cp:revision>12</cp:revision>
  <cp:lastPrinted>2013-11-06T08:46:00Z</cp:lastPrinted>
  <dcterms:created xsi:type="dcterms:W3CDTF">2023-07-12T07:43:00Z</dcterms:created>
  <dcterms:modified xsi:type="dcterms:W3CDTF">2023-07-20T11:59:00Z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