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455B2FC2" w14:textId="77777777" w:rsidR="00BC027D" w:rsidRDefault="00BC027D" w:rsidP="00B223B0">
      <w:pPr>
        <w:pStyle w:val="Kommentartext"/>
        <w:tabs>
          <w:tab w:val="left" w:pos="2552"/>
          <w:tab w:val="left" w:pos="3686"/>
          <w:tab w:val="left" w:pos="5954"/>
        </w:tabs>
        <w:spacing w:after="0"/>
        <w:rPr>
          <w:rFonts w:ascii="Verdana" w:hAnsi="Verdana" w:cs="Calibri"/>
          <w:lang w:val="en-GB"/>
        </w:rPr>
      </w:pPr>
    </w:p>
    <w:p w14:paraId="0EF51300" w14:textId="4335BD24" w:rsidR="00425AFB" w:rsidRPr="00FE7167" w:rsidRDefault="00425AFB" w:rsidP="00425AFB">
      <w:pPr>
        <w:ind w:right="-993"/>
        <w:jc w:val="left"/>
        <w:rPr>
          <w:rFonts w:ascii="Verdana" w:hAnsi="Verdana" w:cs="Calibri"/>
          <w:i/>
          <w:lang w:val="en-GB"/>
        </w:rPr>
      </w:pPr>
      <w:bookmarkStart w:id="0" w:name="_Hlk140147387"/>
      <w:r w:rsidRPr="00FE7167">
        <w:rPr>
          <w:rFonts w:ascii="Verdana" w:hAnsi="Verdana" w:cs="Arial"/>
          <w:sz w:val="20"/>
          <w:highlight w:val="green"/>
          <w:lang w:val="en-GB"/>
        </w:rPr>
        <w:t xml:space="preserve">Please fill in all boxes marked in </w:t>
      </w:r>
      <w:r>
        <w:rPr>
          <w:rFonts w:ascii="Verdana" w:hAnsi="Verdana" w:cs="Arial"/>
          <w:sz w:val="20"/>
          <w:highlight w:val="green"/>
          <w:lang w:val="en-GB"/>
        </w:rPr>
        <w:t>green and once you are finished remove the green colour</w:t>
      </w:r>
      <w:r w:rsidRPr="00FE7167">
        <w:rPr>
          <w:rFonts w:ascii="Verdana" w:hAnsi="Verdana" w:cs="Arial"/>
          <w:sz w:val="20"/>
          <w:highlight w:val="green"/>
          <w:lang w:val="en-GB"/>
        </w:rPr>
        <w:t>!</w:t>
      </w:r>
    </w:p>
    <w:bookmarkEnd w:id="0"/>
    <w:p w14:paraId="2A068534" w14:textId="77A6641A"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commentRangeStart w:id="1"/>
      <w:r w:rsidRPr="00490F95">
        <w:rPr>
          <w:rFonts w:ascii="Verdana" w:hAnsi="Verdana" w:cs="Calibri"/>
          <w:lang w:val="en-GB"/>
        </w:rPr>
        <w:t>activity</w:t>
      </w:r>
      <w:commentRangeEnd w:id="1"/>
      <w:r w:rsidR="00934382">
        <w:rPr>
          <w:rStyle w:val="Kommentarzeichen"/>
        </w:rPr>
        <w:commentReference w:id="1"/>
      </w:r>
      <w:r w:rsidRPr="00490F95">
        <w:rPr>
          <w:rFonts w:ascii="Verdana" w:hAnsi="Verdana" w:cs="Calibri"/>
          <w:lang w:val="en-GB"/>
        </w:rPr>
        <w:t xml:space="preserve">: </w:t>
      </w:r>
      <w:r w:rsidRPr="008355C7">
        <w:rPr>
          <w:rFonts w:ascii="Verdana" w:hAnsi="Verdana" w:cs="Calibri"/>
          <w:highlight w:val="green"/>
          <w:lang w:val="en-GB"/>
        </w:rPr>
        <w:t xml:space="preserve">from </w:t>
      </w:r>
      <w:r w:rsidR="00E34077">
        <w:rPr>
          <w:rFonts w:ascii="Verdana" w:hAnsi="Verdana" w:cs="Calibri"/>
          <w:i/>
          <w:highlight w:val="green"/>
          <w:lang w:val="en-GB"/>
        </w:rPr>
        <w:t>[day/month/year]</w:t>
      </w:r>
      <w:r w:rsidRPr="008355C7">
        <w:rPr>
          <w:rFonts w:ascii="Verdana" w:hAnsi="Verdana" w:cs="Calibri"/>
          <w:highlight w:val="green"/>
          <w:lang w:val="en-GB"/>
        </w:rPr>
        <w:tab/>
        <w:t xml:space="preserve">till </w:t>
      </w:r>
      <w:r w:rsidR="00E34077">
        <w:rPr>
          <w:rFonts w:ascii="Verdana" w:hAnsi="Verdana" w:cs="Calibri"/>
          <w:i/>
          <w:highlight w:val="green"/>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7D8D81C5"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w:t>
      </w:r>
      <w:r w:rsidR="00783B5A">
        <w:rPr>
          <w:rFonts w:ascii="Verdana" w:hAnsi="Verdana" w:cs="Calibri"/>
          <w:lang w:val="en-GB"/>
        </w:rPr>
        <w:t xml:space="preserve">working days) – excluding travel </w:t>
      </w:r>
      <w:r w:rsidR="00697980">
        <w:rPr>
          <w:rFonts w:ascii="Verdana" w:hAnsi="Verdana" w:cs="Calibri"/>
          <w:lang w:val="en-GB"/>
        </w:rPr>
        <w:t>and interruption days</w:t>
      </w:r>
      <w:r w:rsidR="00783B5A">
        <w:rPr>
          <w:rFonts w:ascii="Verdana" w:hAnsi="Verdana" w:cs="Calibri"/>
          <w:lang w:val="en-GB"/>
        </w:rPr>
        <w:t xml:space="preserve">: </w:t>
      </w:r>
      <w:r w:rsidR="00BC027D" w:rsidRPr="00C07F25">
        <w:rPr>
          <w:rFonts w:ascii="Verdana" w:hAnsi="Verdana" w:cs="Calibri"/>
          <w:highlight w:val="green"/>
          <w:lang w:val="en-GB"/>
        </w:rPr>
        <w:t>Please fill in</w:t>
      </w:r>
      <w:r w:rsidR="00BC027D" w:rsidRPr="00C07F25">
        <w:rPr>
          <w:rFonts w:ascii="Verdana" w:hAnsi="Verdana" w:cs="Calibri"/>
          <w:lang w:val="en-GB"/>
        </w:rPr>
        <w:t>………</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485"/>
        <w:gridCol w:w="2039"/>
        <w:gridCol w:w="1701"/>
        <w:gridCol w:w="1842"/>
      </w:tblGrid>
      <w:tr w:rsidR="007013AA" w:rsidRPr="007673FA" w14:paraId="56E939D3" w14:textId="77777777" w:rsidTr="007013AA">
        <w:trPr>
          <w:trHeight w:val="334"/>
        </w:trPr>
        <w:tc>
          <w:tcPr>
            <w:tcW w:w="3485"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39" w:type="dxa"/>
            <w:shd w:val="clear" w:color="auto" w:fill="FFFFFF"/>
          </w:tcPr>
          <w:p w14:paraId="56E939D0" w14:textId="200514DD" w:rsidR="001903D7" w:rsidRPr="007673FA" w:rsidRDefault="008355C7" w:rsidP="00342BF0">
            <w:pPr>
              <w:shd w:val="clear" w:color="auto" w:fill="FFFFFF"/>
              <w:spacing w:after="120"/>
              <w:ind w:right="-993"/>
              <w:jc w:val="left"/>
              <w:rPr>
                <w:rFonts w:ascii="Verdana" w:hAnsi="Verdana" w:cs="Arial"/>
                <w:b/>
                <w:color w:val="002060"/>
                <w:sz w:val="20"/>
                <w:lang w:val="en-GB"/>
              </w:rPr>
            </w:pPr>
            <w:r w:rsidRPr="00EA23CC">
              <w:rPr>
                <w:rFonts w:ascii="Verdana" w:hAnsi="Verdana" w:cs="Calibri"/>
                <w:sz w:val="20"/>
                <w:highlight w:val="green"/>
                <w:lang w:val="en-GB"/>
              </w:rPr>
              <w:t>Please fill in</w:t>
            </w:r>
          </w:p>
        </w:tc>
        <w:tc>
          <w:tcPr>
            <w:tcW w:w="170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42" w:type="dxa"/>
            <w:shd w:val="clear" w:color="auto" w:fill="FFFFFF"/>
          </w:tcPr>
          <w:p w14:paraId="56E939D2" w14:textId="7F31C9E1" w:rsidR="001903D7" w:rsidRPr="006477F0" w:rsidRDefault="008355C7" w:rsidP="00342BF0">
            <w:pPr>
              <w:shd w:val="clear" w:color="auto" w:fill="FFFFFF"/>
              <w:spacing w:after="120"/>
              <w:ind w:right="-993"/>
              <w:jc w:val="left"/>
              <w:rPr>
                <w:rFonts w:ascii="Verdana" w:hAnsi="Verdana" w:cs="Arial"/>
                <w:b/>
                <w:color w:val="002060"/>
                <w:sz w:val="20"/>
                <w:lang w:val="en-GB"/>
              </w:rPr>
            </w:pPr>
            <w:r w:rsidRPr="00EA23CC">
              <w:rPr>
                <w:rFonts w:ascii="Verdana" w:hAnsi="Verdana" w:cs="Calibri"/>
                <w:sz w:val="20"/>
                <w:highlight w:val="green"/>
                <w:lang w:val="en-GB"/>
              </w:rPr>
              <w:t>Please fill in</w:t>
            </w:r>
          </w:p>
        </w:tc>
      </w:tr>
      <w:tr w:rsidR="007013AA" w:rsidRPr="007673FA" w14:paraId="56E939D8" w14:textId="77777777" w:rsidTr="007013AA">
        <w:trPr>
          <w:trHeight w:val="412"/>
        </w:trPr>
        <w:tc>
          <w:tcPr>
            <w:tcW w:w="3485" w:type="dxa"/>
            <w:shd w:val="clear" w:color="auto" w:fill="FFFFFF"/>
          </w:tcPr>
          <w:p w14:paraId="56E939D4" w14:textId="77777777" w:rsidR="00DF7065" w:rsidRPr="004C490C" w:rsidRDefault="00DF7065" w:rsidP="00B223B0">
            <w:pPr>
              <w:shd w:val="clear" w:color="auto" w:fill="FFFFFF"/>
              <w:spacing w:after="120"/>
              <w:ind w:right="-993"/>
              <w:jc w:val="left"/>
              <w:rPr>
                <w:rFonts w:ascii="Verdana" w:hAnsi="Verdana" w:cs="Arial"/>
                <w:sz w:val="20"/>
                <w:lang w:val="is-IS"/>
              </w:rPr>
            </w:pPr>
            <w:r w:rsidRPr="004C490C">
              <w:rPr>
                <w:rFonts w:ascii="Verdana" w:hAnsi="Verdana" w:cs="Arial"/>
                <w:sz w:val="20"/>
                <w:lang w:val="en-GB"/>
              </w:rPr>
              <w:t>Seniority</w:t>
            </w:r>
            <w:r w:rsidR="007967A9" w:rsidRPr="004C490C">
              <w:rPr>
                <w:rStyle w:val="Endnotenzeichen"/>
                <w:rFonts w:ascii="Verdana" w:hAnsi="Verdana" w:cs="Arial"/>
                <w:sz w:val="20"/>
                <w:lang w:val="en-GB"/>
              </w:rPr>
              <w:endnoteReference w:id="2"/>
            </w:r>
          </w:p>
        </w:tc>
        <w:tc>
          <w:tcPr>
            <w:tcW w:w="2039" w:type="dxa"/>
            <w:shd w:val="clear" w:color="auto" w:fill="FFFFFF"/>
          </w:tcPr>
          <w:p w14:paraId="56E939D5" w14:textId="2EC296C2" w:rsidR="001903D7" w:rsidRPr="004C490C" w:rsidRDefault="008355C7" w:rsidP="00B223B0">
            <w:pPr>
              <w:shd w:val="clear" w:color="auto" w:fill="FFFFFF"/>
              <w:spacing w:after="120"/>
              <w:ind w:right="-993"/>
              <w:jc w:val="left"/>
              <w:rPr>
                <w:rFonts w:ascii="Verdana" w:hAnsi="Verdana" w:cs="Arial"/>
                <w:color w:val="002060"/>
                <w:sz w:val="20"/>
                <w:lang w:val="en-GB"/>
              </w:rPr>
            </w:pPr>
            <w:r w:rsidRPr="00EA23CC">
              <w:rPr>
                <w:rFonts w:ascii="Verdana" w:hAnsi="Verdana" w:cs="Calibri"/>
                <w:sz w:val="20"/>
                <w:highlight w:val="green"/>
                <w:lang w:val="en-GB"/>
              </w:rPr>
              <w:t>Please fill in</w:t>
            </w:r>
          </w:p>
        </w:tc>
        <w:tc>
          <w:tcPr>
            <w:tcW w:w="170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42" w:type="dxa"/>
            <w:shd w:val="clear" w:color="auto" w:fill="FFFFFF"/>
          </w:tcPr>
          <w:p w14:paraId="56E939D7" w14:textId="7DFE195B" w:rsidR="001903D7" w:rsidRPr="006477F0" w:rsidRDefault="008355C7" w:rsidP="00342BF0">
            <w:pPr>
              <w:shd w:val="clear" w:color="auto" w:fill="FFFFFF"/>
              <w:spacing w:after="120"/>
              <w:ind w:right="-993"/>
              <w:jc w:val="left"/>
              <w:rPr>
                <w:rFonts w:ascii="Verdana" w:hAnsi="Verdana" w:cs="Arial"/>
                <w:b/>
                <w:sz w:val="20"/>
                <w:lang w:val="en-GB"/>
              </w:rPr>
            </w:pPr>
            <w:r w:rsidRPr="00EA23CC">
              <w:rPr>
                <w:rFonts w:ascii="Verdana" w:hAnsi="Verdana" w:cs="Calibri"/>
                <w:sz w:val="20"/>
                <w:highlight w:val="green"/>
                <w:lang w:val="en-GB"/>
              </w:rPr>
              <w:t>Please fill in</w:t>
            </w:r>
          </w:p>
        </w:tc>
      </w:tr>
      <w:tr w:rsidR="007013AA" w:rsidRPr="007673FA" w14:paraId="56E939DD" w14:textId="77777777" w:rsidTr="007013AA">
        <w:tc>
          <w:tcPr>
            <w:tcW w:w="3485" w:type="dxa"/>
            <w:shd w:val="clear" w:color="auto" w:fill="FFFFFF"/>
          </w:tcPr>
          <w:p w14:paraId="56E939D9" w14:textId="560596C3" w:rsidR="001903D7" w:rsidRPr="007673FA" w:rsidRDefault="007013AA"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2039" w:type="dxa"/>
            <w:shd w:val="clear" w:color="auto" w:fill="FFFFFF"/>
          </w:tcPr>
          <w:p w14:paraId="56E939DA" w14:textId="6D494400" w:rsidR="001903D7" w:rsidRPr="007673FA" w:rsidRDefault="008355C7" w:rsidP="00B223B0">
            <w:pPr>
              <w:shd w:val="clear" w:color="auto" w:fill="FFFFFF"/>
              <w:spacing w:after="120"/>
              <w:ind w:right="-993"/>
              <w:jc w:val="left"/>
              <w:rPr>
                <w:rFonts w:ascii="Verdana" w:hAnsi="Verdana" w:cs="Arial"/>
                <w:color w:val="002060"/>
                <w:sz w:val="20"/>
                <w:lang w:val="en-GB"/>
              </w:rPr>
            </w:pPr>
            <w:r w:rsidRPr="00EA23CC">
              <w:rPr>
                <w:rFonts w:ascii="Verdana" w:hAnsi="Verdana" w:cs="Calibri"/>
                <w:sz w:val="20"/>
                <w:highlight w:val="green"/>
                <w:lang w:val="en-GB"/>
              </w:rPr>
              <w:t>Please fill in</w:t>
            </w:r>
          </w:p>
        </w:tc>
        <w:tc>
          <w:tcPr>
            <w:tcW w:w="1701"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42" w:type="dxa"/>
            <w:shd w:val="clear" w:color="auto" w:fill="FFFFFF"/>
          </w:tcPr>
          <w:p w14:paraId="56E939DC" w14:textId="42C976AD" w:rsidR="001903D7" w:rsidRPr="007673FA" w:rsidRDefault="008355C7" w:rsidP="00B223B0">
            <w:pPr>
              <w:shd w:val="clear" w:color="auto" w:fill="FFFFFF"/>
              <w:spacing w:after="120"/>
              <w:ind w:right="-993"/>
              <w:jc w:val="left"/>
              <w:rPr>
                <w:rFonts w:ascii="Verdana" w:hAnsi="Verdana" w:cs="Arial"/>
                <w:b/>
                <w:color w:val="002060"/>
                <w:sz w:val="20"/>
                <w:lang w:val="en-GB"/>
              </w:rPr>
            </w:pPr>
            <w:r w:rsidRPr="00EA23CC">
              <w:rPr>
                <w:rFonts w:ascii="Verdana" w:hAnsi="Verdana" w:cs="Calibri"/>
                <w:sz w:val="20"/>
                <w:highlight w:val="green"/>
                <w:lang w:val="en-GB"/>
              </w:rPr>
              <w:t>Please fill in</w:t>
            </w:r>
          </w:p>
        </w:tc>
      </w:tr>
      <w:tr w:rsidR="0081766A" w:rsidRPr="007673FA" w14:paraId="56E939E2" w14:textId="77777777" w:rsidTr="007013AA">
        <w:tc>
          <w:tcPr>
            <w:tcW w:w="3485"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582" w:type="dxa"/>
            <w:gridSpan w:val="3"/>
            <w:shd w:val="clear" w:color="auto" w:fill="FFFFFF"/>
          </w:tcPr>
          <w:p w14:paraId="56E939E1" w14:textId="45DA9314" w:rsidR="0081766A" w:rsidRPr="007673FA" w:rsidRDefault="008355C7" w:rsidP="0081766A">
            <w:pPr>
              <w:shd w:val="clear" w:color="auto" w:fill="FFFFFF"/>
              <w:spacing w:after="120"/>
              <w:ind w:right="-993"/>
              <w:jc w:val="left"/>
              <w:rPr>
                <w:rFonts w:ascii="Verdana" w:hAnsi="Verdana" w:cs="Arial"/>
                <w:b/>
                <w:color w:val="002060"/>
                <w:sz w:val="20"/>
                <w:lang w:val="en-GB"/>
              </w:rPr>
            </w:pPr>
            <w:r w:rsidRPr="00EA23CC">
              <w:rPr>
                <w:rFonts w:ascii="Verdana" w:hAnsi="Verdana" w:cs="Calibri"/>
                <w:sz w:val="20"/>
                <w:highlight w:val="green"/>
                <w:lang w:val="en-GB"/>
              </w:rPr>
              <w:t>Please fill in</w:t>
            </w: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7"/>
        <w:gridCol w:w="2191"/>
        <w:gridCol w:w="2228"/>
        <w:gridCol w:w="2176"/>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308A984" w:rsidR="00116FBB" w:rsidRPr="006477F0" w:rsidRDefault="00342BF0" w:rsidP="00342BF0">
            <w:pPr>
              <w:shd w:val="clear" w:color="auto" w:fill="FFFFFF"/>
              <w:ind w:right="-993"/>
              <w:jc w:val="left"/>
              <w:rPr>
                <w:rFonts w:ascii="Verdana" w:hAnsi="Verdana" w:cs="Arial"/>
                <w:b/>
                <w:color w:val="002060"/>
                <w:sz w:val="20"/>
                <w:lang w:val="en-GB"/>
              </w:rPr>
            </w:pPr>
            <w:r w:rsidRPr="006477F0">
              <w:rPr>
                <w:rFonts w:ascii="Verdana" w:hAnsi="Verdana" w:cs="Arial"/>
                <w:sz w:val="20"/>
                <w:lang w:val="en-GB"/>
              </w:rPr>
              <w:t>FH Salzburg - Salzburg University of Applied Sciences</w:t>
            </w:r>
          </w:p>
        </w:tc>
      </w:tr>
      <w:tr w:rsidR="006477F0"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44FBF2FA" w:rsidR="007967A9" w:rsidRPr="006477F0" w:rsidRDefault="00342BF0" w:rsidP="00107B17">
            <w:pPr>
              <w:shd w:val="clear" w:color="auto" w:fill="FFFFFF"/>
              <w:ind w:right="-993"/>
              <w:jc w:val="left"/>
              <w:rPr>
                <w:rFonts w:ascii="Verdana" w:hAnsi="Verdana" w:cs="Arial"/>
                <w:b/>
                <w:color w:val="002060"/>
                <w:sz w:val="20"/>
                <w:lang w:val="en-GB"/>
              </w:rPr>
            </w:pPr>
            <w:r w:rsidRPr="006477F0">
              <w:rPr>
                <w:rFonts w:ascii="Verdana" w:hAnsi="Verdana" w:cs="Arial"/>
                <w:sz w:val="20"/>
                <w:lang w:val="en-GB"/>
              </w:rPr>
              <w:t>A SALZBUR08</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2F805FC9" w:rsidR="007967A9" w:rsidRPr="005E466D" w:rsidRDefault="008355C7" w:rsidP="00342BF0">
            <w:pPr>
              <w:shd w:val="clear" w:color="auto" w:fill="FFFFFF"/>
              <w:ind w:right="-993"/>
              <w:jc w:val="left"/>
              <w:rPr>
                <w:rFonts w:ascii="Verdana" w:hAnsi="Verdana" w:cs="Arial"/>
                <w:b/>
                <w:color w:val="002060"/>
                <w:sz w:val="20"/>
                <w:lang w:val="en-GB"/>
              </w:rPr>
            </w:pPr>
            <w:r w:rsidRPr="00EA23CC">
              <w:rPr>
                <w:rFonts w:ascii="Verdana" w:hAnsi="Verdana" w:cs="Calibri"/>
                <w:sz w:val="20"/>
                <w:highlight w:val="green"/>
                <w:lang w:val="en-GB"/>
              </w:rPr>
              <w:t>Please fill in</w:t>
            </w:r>
          </w:p>
        </w:tc>
      </w:tr>
      <w:tr w:rsidR="006477F0"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B80CD87" w:rsidR="007967A9" w:rsidRPr="005E466D" w:rsidRDefault="00BC027D" w:rsidP="006477F0">
            <w:pPr>
              <w:shd w:val="clear" w:color="auto" w:fill="FFFFFF"/>
              <w:ind w:right="-993"/>
              <w:jc w:val="left"/>
              <w:rPr>
                <w:rFonts w:ascii="Verdana" w:hAnsi="Verdana" w:cs="Arial"/>
                <w:color w:val="002060"/>
                <w:sz w:val="20"/>
                <w:lang w:val="en-GB"/>
              </w:rPr>
            </w:pPr>
            <w:r w:rsidRPr="00C07F25">
              <w:rPr>
                <w:rFonts w:ascii="Verdana" w:hAnsi="Verdana" w:cs="Calibri"/>
                <w:sz w:val="20"/>
                <w:highlight w:val="green"/>
                <w:lang w:val="en-GB"/>
              </w:rPr>
              <w:t>Please fill i</w:t>
            </w:r>
            <w:r>
              <w:rPr>
                <w:rFonts w:ascii="Verdana" w:hAnsi="Verdana" w:cs="Calibri"/>
                <w:sz w:val="20"/>
                <w:lang w:val="en-GB"/>
              </w:rPr>
              <w:t>n</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0483308A" w:rsidR="007967A9" w:rsidRPr="00342BF0" w:rsidRDefault="00342BF0" w:rsidP="00342BF0">
            <w:pPr>
              <w:shd w:val="clear" w:color="auto" w:fill="FFFFFF"/>
              <w:ind w:right="-993"/>
              <w:jc w:val="left"/>
              <w:rPr>
                <w:rFonts w:ascii="Verdana" w:hAnsi="Verdana" w:cs="Arial"/>
                <w:sz w:val="20"/>
                <w:lang w:val="en-GB"/>
              </w:rPr>
            </w:pPr>
            <w:r w:rsidRPr="00342BF0">
              <w:rPr>
                <w:rFonts w:ascii="Verdana" w:hAnsi="Verdana" w:cs="Arial"/>
                <w:sz w:val="20"/>
                <w:lang w:val="en-GB"/>
              </w:rPr>
              <w:t>Austria / AT</w:t>
            </w:r>
          </w:p>
        </w:tc>
      </w:tr>
      <w:tr w:rsidR="006477F0"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04D19EA2" w:rsidR="007967A9" w:rsidRPr="005E466D" w:rsidRDefault="008355C7" w:rsidP="00342BF0">
            <w:pPr>
              <w:shd w:val="clear" w:color="auto" w:fill="FFFFFF"/>
              <w:spacing w:after="0"/>
              <w:ind w:right="-992"/>
              <w:jc w:val="left"/>
              <w:rPr>
                <w:rFonts w:ascii="Verdana" w:hAnsi="Verdana" w:cs="Arial"/>
                <w:color w:val="002060"/>
                <w:sz w:val="20"/>
                <w:lang w:val="en-GB"/>
              </w:rPr>
            </w:pPr>
            <w:r w:rsidRPr="00EA23CC">
              <w:rPr>
                <w:rFonts w:ascii="Verdana" w:hAnsi="Verdana" w:cs="Calibri"/>
                <w:sz w:val="20"/>
                <w:highlight w:val="green"/>
                <w:lang w:val="en-GB"/>
              </w:rPr>
              <w:t>Please fill in</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074D0DC1" w:rsidR="007967A9" w:rsidRPr="006477F0" w:rsidRDefault="008355C7" w:rsidP="00107B17">
            <w:pPr>
              <w:shd w:val="clear" w:color="auto" w:fill="FFFFFF"/>
              <w:ind w:right="-993"/>
              <w:jc w:val="left"/>
              <w:rPr>
                <w:rFonts w:ascii="Verdana" w:hAnsi="Verdana" w:cs="Arial"/>
                <w:b/>
                <w:color w:val="002060"/>
                <w:sz w:val="20"/>
                <w:highlight w:val="yellow"/>
                <w:lang w:val="fr-BE"/>
              </w:rPr>
            </w:pPr>
            <w:r w:rsidRPr="00EA23CC">
              <w:rPr>
                <w:rFonts w:ascii="Verdana" w:hAnsi="Verdana" w:cs="Calibri"/>
                <w:sz w:val="20"/>
                <w:highlight w:val="green"/>
                <w:lang w:val="en-GB"/>
              </w:rPr>
              <w:t>Please fill in</w:t>
            </w:r>
          </w:p>
        </w:tc>
      </w:tr>
      <w:tr w:rsidR="006477F0"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894873">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894873">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91B1B" w:rsidP="00894873">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4F6BEEF2" w:rsidR="00F8532D" w:rsidRPr="00F8532D" w:rsidRDefault="00291B1B" w:rsidP="00894873">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8355C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45D8CB21"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sidR="00894873">
        <w:rPr>
          <w:rFonts w:ascii="Verdana" w:hAnsi="Verdana" w:cs="Arial"/>
          <w:b/>
          <w:color w:val="002060"/>
          <w:szCs w:val="24"/>
          <w:lang w:val="en-GB"/>
        </w:rPr>
        <w:t xml:space="preserve"> </w:t>
      </w:r>
      <w:r w:rsidR="00894873" w:rsidRPr="001568B6">
        <w:rPr>
          <w:rFonts w:ascii="Verdana" w:hAnsi="Verdana" w:cs="Arial"/>
          <w:color w:val="002060"/>
          <w:szCs w:val="24"/>
          <w:lang w:val="en-GB"/>
        </w:rPr>
        <w:t>(= partner university)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7"/>
        <w:gridCol w:w="2214"/>
        <w:gridCol w:w="2266"/>
        <w:gridCol w:w="2105"/>
      </w:tblGrid>
      <w:tr w:rsidR="008355C7" w:rsidRPr="006A6F5F" w14:paraId="56E93A0A" w14:textId="77777777" w:rsidTr="0081766A">
        <w:trPr>
          <w:trHeight w:val="371"/>
        </w:trPr>
        <w:tc>
          <w:tcPr>
            <w:tcW w:w="2232" w:type="dxa"/>
            <w:shd w:val="clear" w:color="auto" w:fill="FFFFFF"/>
          </w:tcPr>
          <w:p w14:paraId="56E93A06" w14:textId="77777777" w:rsidR="00A75662" w:rsidRPr="006477F0" w:rsidRDefault="00A75662" w:rsidP="00107B17">
            <w:pPr>
              <w:shd w:val="clear" w:color="auto" w:fill="FFFFFF"/>
              <w:spacing w:after="0"/>
              <w:ind w:right="-993"/>
              <w:jc w:val="left"/>
              <w:rPr>
                <w:rFonts w:ascii="Verdana" w:hAnsi="Verdana" w:cs="Arial"/>
                <w:sz w:val="20"/>
                <w:lang w:val="en-GB"/>
              </w:rPr>
            </w:pPr>
            <w:r w:rsidRPr="006477F0">
              <w:rPr>
                <w:rFonts w:ascii="Verdana" w:hAnsi="Verdana" w:cs="Arial"/>
                <w:sz w:val="20"/>
                <w:lang w:val="en-GB"/>
              </w:rPr>
              <w:t>Name</w:t>
            </w:r>
          </w:p>
        </w:tc>
        <w:tc>
          <w:tcPr>
            <w:tcW w:w="2271" w:type="dxa"/>
            <w:shd w:val="clear" w:color="auto" w:fill="FFFFFF"/>
          </w:tcPr>
          <w:p w14:paraId="56E93A07" w14:textId="7C2633A9" w:rsidR="00A75662" w:rsidRPr="006477F0" w:rsidRDefault="008355C7" w:rsidP="00107B17">
            <w:pPr>
              <w:shd w:val="clear" w:color="auto" w:fill="FFFFFF"/>
              <w:ind w:right="-993"/>
              <w:jc w:val="left"/>
              <w:rPr>
                <w:rFonts w:ascii="Verdana" w:hAnsi="Verdana" w:cs="Arial"/>
                <w:b/>
                <w:color w:val="002060"/>
                <w:sz w:val="20"/>
                <w:lang w:val="en-GB"/>
              </w:rPr>
            </w:pPr>
            <w:r w:rsidRPr="00EA23CC">
              <w:rPr>
                <w:rFonts w:ascii="Verdana" w:hAnsi="Verdana" w:cs="Calibri"/>
                <w:sz w:val="20"/>
                <w:highlight w:val="green"/>
                <w:lang w:val="en-GB"/>
              </w:rPr>
              <w:t>Please fill in</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47A45B3D" w:rsidR="00A75662" w:rsidRPr="006A6F5F" w:rsidRDefault="008355C7" w:rsidP="00894873">
            <w:pPr>
              <w:shd w:val="clear" w:color="auto" w:fill="FFFFFF"/>
              <w:ind w:right="-993"/>
              <w:jc w:val="left"/>
              <w:rPr>
                <w:rFonts w:ascii="Verdana" w:hAnsi="Verdana" w:cs="Arial"/>
                <w:color w:val="002060"/>
                <w:sz w:val="20"/>
                <w:lang w:val="en-GB"/>
              </w:rPr>
            </w:pPr>
            <w:r w:rsidRPr="00EA23CC">
              <w:rPr>
                <w:rFonts w:ascii="Verdana" w:hAnsi="Verdana" w:cs="Calibri"/>
                <w:sz w:val="20"/>
                <w:highlight w:val="green"/>
                <w:lang w:val="en-GB"/>
              </w:rPr>
              <w:t>Please fill in</w:t>
            </w:r>
          </w:p>
        </w:tc>
      </w:tr>
      <w:tr w:rsidR="008355C7"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60BE36F5" w:rsidR="00A75662" w:rsidRPr="00894873"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2271" w:type="dxa"/>
            <w:shd w:val="clear" w:color="auto" w:fill="FFFFFF"/>
          </w:tcPr>
          <w:p w14:paraId="56E93A0E" w14:textId="6098D773" w:rsidR="00A75662" w:rsidRPr="007673FA" w:rsidRDefault="008355C7" w:rsidP="00894873">
            <w:pPr>
              <w:shd w:val="clear" w:color="auto" w:fill="FFFFFF"/>
              <w:spacing w:after="0"/>
              <w:ind w:right="-992"/>
              <w:jc w:val="left"/>
              <w:rPr>
                <w:rFonts w:ascii="Verdana" w:hAnsi="Verdana" w:cs="Arial"/>
                <w:b/>
                <w:color w:val="002060"/>
                <w:sz w:val="20"/>
                <w:lang w:val="en-GB"/>
              </w:rPr>
            </w:pPr>
            <w:r w:rsidRPr="00EA23CC">
              <w:rPr>
                <w:rFonts w:ascii="Verdana" w:hAnsi="Verdana" w:cs="Calibri"/>
                <w:sz w:val="20"/>
                <w:highlight w:val="green"/>
                <w:lang w:val="en-GB"/>
              </w:rPr>
              <w:t xml:space="preserve">Please fill </w:t>
            </w:r>
            <w:commentRangeStart w:id="3"/>
            <w:r w:rsidRPr="00EA23CC">
              <w:rPr>
                <w:rFonts w:ascii="Verdana" w:hAnsi="Verdana" w:cs="Calibri"/>
                <w:sz w:val="20"/>
                <w:highlight w:val="green"/>
                <w:lang w:val="en-GB"/>
              </w:rPr>
              <w:t>in</w:t>
            </w:r>
            <w:commentRangeEnd w:id="3"/>
            <w:r w:rsidR="00365DD4">
              <w:rPr>
                <w:rStyle w:val="Kommentarzeichen"/>
              </w:rPr>
              <w:commentReference w:id="3"/>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8355C7"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5FCD49F6" w:rsidR="007967A9" w:rsidRPr="007673FA" w:rsidRDefault="008355C7" w:rsidP="006477F0">
            <w:pPr>
              <w:shd w:val="clear" w:color="auto" w:fill="FFFFFF"/>
              <w:ind w:right="-993"/>
              <w:jc w:val="left"/>
              <w:rPr>
                <w:rFonts w:ascii="Verdana" w:hAnsi="Verdana" w:cs="Arial"/>
                <w:color w:val="002060"/>
                <w:sz w:val="20"/>
                <w:lang w:val="en-GB"/>
              </w:rPr>
            </w:pPr>
            <w:r w:rsidRPr="00EA23CC">
              <w:rPr>
                <w:rFonts w:ascii="Verdana" w:hAnsi="Verdana" w:cs="Calibri"/>
                <w:sz w:val="20"/>
                <w:highlight w:val="green"/>
                <w:lang w:val="en-GB"/>
              </w:rPr>
              <w:t>Please fill in</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69F1B457" w:rsidR="007967A9" w:rsidRPr="007673FA" w:rsidRDefault="008355C7" w:rsidP="00894873">
            <w:pPr>
              <w:shd w:val="clear" w:color="auto" w:fill="FFFFFF"/>
              <w:ind w:right="-993"/>
              <w:jc w:val="left"/>
              <w:rPr>
                <w:rFonts w:ascii="Verdana" w:hAnsi="Verdana" w:cs="Arial"/>
                <w:b/>
                <w:sz w:val="20"/>
                <w:lang w:val="en-GB"/>
              </w:rPr>
            </w:pPr>
            <w:r w:rsidRPr="00EA23CC">
              <w:rPr>
                <w:rFonts w:ascii="Verdana" w:hAnsi="Verdana" w:cs="Calibri"/>
                <w:sz w:val="20"/>
                <w:highlight w:val="green"/>
                <w:lang w:val="en-GB"/>
              </w:rPr>
              <w:t>Please fill in</w:t>
            </w:r>
          </w:p>
        </w:tc>
      </w:tr>
      <w:tr w:rsidR="008355C7"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60D86D9B" w:rsidR="007967A9" w:rsidRPr="00782942" w:rsidRDefault="008355C7" w:rsidP="00894873">
            <w:pPr>
              <w:shd w:val="clear" w:color="auto" w:fill="FFFFFF"/>
              <w:spacing w:after="0"/>
              <w:ind w:right="-992"/>
              <w:jc w:val="left"/>
              <w:rPr>
                <w:rFonts w:ascii="Verdana" w:hAnsi="Verdana" w:cs="Arial"/>
                <w:sz w:val="20"/>
                <w:lang w:val="en-GB"/>
              </w:rPr>
            </w:pPr>
            <w:r w:rsidRPr="00EA23CC">
              <w:rPr>
                <w:rFonts w:ascii="Verdana" w:hAnsi="Verdana" w:cs="Calibri"/>
                <w:sz w:val="20"/>
                <w:highlight w:val="green"/>
                <w:lang w:val="en-GB"/>
              </w:rPr>
              <w:t>Please fill in</w:t>
            </w:r>
          </w:p>
        </w:tc>
        <w:tc>
          <w:tcPr>
            <w:tcW w:w="2268" w:type="dxa"/>
            <w:shd w:val="clear" w:color="auto" w:fill="FFFFFF"/>
          </w:tcPr>
          <w:p w14:paraId="56E93A19" w14:textId="77777777" w:rsidR="007967A9" w:rsidRPr="00782942" w:rsidRDefault="00EF398E" w:rsidP="00894873">
            <w:pPr>
              <w:shd w:val="clear" w:color="auto" w:fill="FFFFFF"/>
              <w:spacing w:after="0"/>
              <w:ind w:right="-992"/>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21B60E1" w:rsidR="007967A9" w:rsidRPr="008355C7" w:rsidRDefault="008355C7" w:rsidP="00B223B0">
            <w:pPr>
              <w:shd w:val="clear" w:color="auto" w:fill="FFFFFF"/>
              <w:spacing w:after="120"/>
              <w:ind w:right="-993"/>
              <w:jc w:val="left"/>
              <w:rPr>
                <w:rFonts w:ascii="Verdana" w:hAnsi="Verdana" w:cs="Arial"/>
                <w:b/>
                <w:color w:val="002060"/>
                <w:sz w:val="20"/>
                <w:lang w:val="en-US"/>
              </w:rPr>
            </w:pPr>
            <w:r w:rsidRPr="00EA23CC">
              <w:rPr>
                <w:rFonts w:ascii="Verdana" w:hAnsi="Verdana" w:cs="Calibri"/>
                <w:sz w:val="20"/>
                <w:highlight w:val="green"/>
                <w:lang w:val="en-GB"/>
              </w:rPr>
              <w:t>Please fill in</w:t>
            </w: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2057E13"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commentRangeStart w:id="5"/>
      <w:r w:rsidR="00377526" w:rsidRPr="00121A1B">
        <w:rPr>
          <w:rStyle w:val="Endnotenzeichen"/>
          <w:rFonts w:ascii="Verdana" w:hAnsi="Verdana" w:cs="Calibri"/>
          <w:lang w:val="en-GB"/>
        </w:rPr>
        <w:endnoteReference w:id="7"/>
      </w:r>
      <w:commentRangeEnd w:id="5"/>
      <w:r w:rsidR="00365DD4">
        <w:rPr>
          <w:rStyle w:val="Kommentarzeichen"/>
        </w:rPr>
        <w:commentReference w:id="5"/>
      </w:r>
      <w:r w:rsidR="00377526" w:rsidRPr="00121A1B">
        <w:rPr>
          <w:rFonts w:ascii="Verdana" w:hAnsi="Verdana" w:cs="Calibri"/>
          <w:lang w:val="en-GB"/>
        </w:rPr>
        <w:t xml:space="preserve">: </w:t>
      </w:r>
      <w:r w:rsidR="003A0065" w:rsidRPr="00C07F25">
        <w:rPr>
          <w:rFonts w:ascii="Verdana" w:hAnsi="Verdana" w:cs="Calibri"/>
          <w:highlight w:val="green"/>
          <w:lang w:val="en-GB"/>
        </w:rPr>
        <w:t>Please fill in</w:t>
      </w:r>
    </w:p>
    <w:p w14:paraId="56E93A26" w14:textId="0B316AC3"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w:t>
      </w:r>
      <w:r w:rsidR="00466BFF" w:rsidRPr="006A6F5F">
        <w:rPr>
          <w:rFonts w:ascii="Verdana" w:hAnsi="Verdana" w:cs="Calibri"/>
          <w:lang w:val="en-GB"/>
        </w:rPr>
        <w:t xml:space="preserve">(select </w:t>
      </w:r>
      <w:r w:rsidR="005F0E76" w:rsidRPr="006A6F5F">
        <w:rPr>
          <w:rFonts w:ascii="Verdana" w:hAnsi="Verdana" w:cs="Calibri"/>
          <w:lang w:val="en-GB"/>
        </w:rPr>
        <w:t xml:space="preserve">the main </w:t>
      </w:r>
      <w:r w:rsidR="00466BFF" w:rsidRPr="006A6F5F">
        <w:rPr>
          <w:rFonts w:ascii="Verdana" w:hAnsi="Verdana" w:cs="Calibri"/>
          <w:lang w:val="en-GB"/>
        </w:rPr>
        <w:t>one)</w:t>
      </w:r>
      <w:r w:rsidRPr="006A6F5F">
        <w:rPr>
          <w:rFonts w:ascii="Verdana" w:hAnsi="Verdana" w:cs="Calibri"/>
          <w:lang w:val="en-GB"/>
        </w:rPr>
        <w:t>:</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8355C7">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091012CF"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r w:rsidR="00BC027D" w:rsidRPr="00BC027D">
        <w:rPr>
          <w:rFonts w:ascii="Verdana" w:hAnsi="Verdana" w:cs="Calibri"/>
          <w:highlight w:val="green"/>
          <w:lang w:val="en-GB"/>
        </w:rPr>
        <w:t xml:space="preserve"> </w:t>
      </w:r>
      <w:r w:rsidR="003A0065" w:rsidRPr="00C07F25">
        <w:rPr>
          <w:rFonts w:ascii="Verdana" w:hAnsi="Verdana" w:cs="Calibri"/>
          <w:highlight w:val="green"/>
          <w:lang w:val="en-GB"/>
        </w:rPr>
        <w:t>Please fill in</w:t>
      </w:r>
      <w:r w:rsidR="003A0065" w:rsidRPr="00490F95">
        <w:rPr>
          <w:rFonts w:ascii="Verdana" w:hAnsi="Verdana" w:cs="Calibri"/>
          <w:lang w:val="en-GB"/>
        </w:rPr>
        <w:t xml:space="preserve"> </w:t>
      </w:r>
      <w:r w:rsidRPr="00490F95">
        <w:rPr>
          <w:rFonts w:ascii="Verdana" w:hAnsi="Verdana" w:cs="Calibri"/>
          <w:lang w:val="en-GB"/>
        </w:rPr>
        <w:t>………</w:t>
      </w:r>
    </w:p>
    <w:p w14:paraId="56E93A28" w14:textId="40FAD83B"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r w:rsidR="00BC027D" w:rsidRPr="00BC027D">
        <w:rPr>
          <w:rFonts w:ascii="Verdana" w:hAnsi="Verdana" w:cs="Calibri"/>
          <w:highlight w:val="green"/>
          <w:lang w:val="en-GB"/>
        </w:rPr>
        <w:t xml:space="preserve"> </w:t>
      </w:r>
      <w:bookmarkStart w:id="6" w:name="_Hlk140147284"/>
      <w:r w:rsidR="00BC027D" w:rsidRPr="00C07F25">
        <w:rPr>
          <w:rFonts w:ascii="Verdana" w:hAnsi="Verdana" w:cs="Calibri"/>
          <w:highlight w:val="green"/>
          <w:lang w:val="en-GB"/>
        </w:rPr>
        <w:t>Please fill in</w:t>
      </w:r>
      <w:bookmarkEnd w:id="6"/>
      <w:r w:rsidRPr="00490F95">
        <w:rPr>
          <w:rFonts w:ascii="Verdana" w:hAnsi="Verdana" w:cs="Calibri"/>
          <w:lang w:val="en-GB"/>
        </w:rPr>
        <w:t>……</w:t>
      </w:r>
    </w:p>
    <w:p w14:paraId="63DFBEF5" w14:textId="5A10C130"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r w:rsidR="00BC027D" w:rsidRPr="00BC027D">
        <w:rPr>
          <w:rFonts w:ascii="Verdana" w:hAnsi="Verdana" w:cs="Calibri"/>
          <w:highlight w:val="green"/>
          <w:lang w:val="en-GB"/>
        </w:rPr>
        <w:t xml:space="preserve"> </w:t>
      </w:r>
      <w:r w:rsidR="00BC027D" w:rsidRPr="00C07F25">
        <w:rPr>
          <w:rFonts w:ascii="Verdana" w:hAnsi="Verdana" w:cs="Calibri"/>
          <w:highlight w:val="green"/>
          <w:lang w:val="en-GB"/>
        </w:rPr>
        <w:t>Please fill in</w:t>
      </w:r>
      <w:r>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36F0C8D5"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2AA1F15B" w14:textId="7C59377B" w:rsidR="00377526" w:rsidRDefault="008355C7" w:rsidP="008355C7">
            <w:pPr>
              <w:pStyle w:val="Listenabsatz"/>
              <w:spacing w:after="120"/>
              <w:rPr>
                <w:rFonts w:ascii="Verdana" w:hAnsi="Verdana" w:cs="Calibri"/>
                <w:sz w:val="20"/>
              </w:rPr>
            </w:pPr>
            <w:r w:rsidRPr="00EA23CC">
              <w:rPr>
                <w:rFonts w:ascii="Verdana" w:hAnsi="Verdana" w:cs="Calibri"/>
                <w:sz w:val="20"/>
                <w:highlight w:val="green"/>
              </w:rPr>
              <w:t>Please fill in</w:t>
            </w:r>
          </w:p>
          <w:p w14:paraId="533F9D98" w14:textId="77777777" w:rsidR="008355C7" w:rsidRDefault="008355C7" w:rsidP="008355C7">
            <w:pPr>
              <w:pStyle w:val="Listenabsatz"/>
              <w:spacing w:after="120"/>
              <w:rPr>
                <w:rFonts w:ascii="Verdana" w:hAnsi="Verdana" w:cs="Calibri"/>
                <w:sz w:val="20"/>
              </w:rPr>
            </w:pPr>
          </w:p>
          <w:p w14:paraId="56E93A2D" w14:textId="0F733EDF" w:rsidR="008355C7" w:rsidRPr="00490F95" w:rsidRDefault="008355C7" w:rsidP="008355C7">
            <w:pPr>
              <w:pStyle w:val="Listenabsatz"/>
              <w:spacing w:after="120"/>
              <w:rPr>
                <w:rFonts w:ascii="Verdana" w:hAnsi="Verdana" w:cs="Calibri"/>
                <w:sz w:val="20"/>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1B360DB6" w:rsidR="00153B61" w:rsidRDefault="00377526" w:rsidP="00FF62A2">
            <w:pPr>
              <w:spacing w:after="120"/>
              <w:rPr>
                <w:rFonts w:ascii="Verdana" w:hAnsi="Verdana" w:cs="Calibri"/>
                <w:b/>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13BEDC5D" w14:textId="05B2580F" w:rsidR="00377526" w:rsidRDefault="008355C7" w:rsidP="008355C7">
            <w:pPr>
              <w:pStyle w:val="Listenabsatz"/>
              <w:spacing w:after="120"/>
              <w:rPr>
                <w:rFonts w:ascii="Arial" w:hAnsi="Arial" w:cs="Arial"/>
                <w:sz w:val="22"/>
                <w:szCs w:val="22"/>
                <w:lang w:val="en"/>
              </w:rPr>
            </w:pPr>
            <w:r w:rsidRPr="00EA23CC">
              <w:rPr>
                <w:rFonts w:ascii="Verdana" w:hAnsi="Verdana" w:cs="Calibri"/>
                <w:sz w:val="20"/>
                <w:highlight w:val="green"/>
              </w:rPr>
              <w:t>Please fill in</w:t>
            </w:r>
          </w:p>
          <w:p w14:paraId="6AD1D8B3" w14:textId="77777777" w:rsidR="008355C7" w:rsidRDefault="008355C7" w:rsidP="008355C7">
            <w:pPr>
              <w:pStyle w:val="Listenabsatz"/>
              <w:spacing w:after="120"/>
              <w:rPr>
                <w:rFonts w:ascii="Arial" w:hAnsi="Arial" w:cs="Arial"/>
                <w:sz w:val="22"/>
                <w:szCs w:val="22"/>
                <w:lang w:val="en"/>
              </w:rPr>
            </w:pPr>
          </w:p>
          <w:p w14:paraId="56E93A34" w14:textId="5D9CFE3A" w:rsidR="008355C7" w:rsidRPr="00490F95" w:rsidRDefault="008355C7" w:rsidP="008355C7">
            <w:pPr>
              <w:pStyle w:val="Listenabsatz"/>
              <w:spacing w:after="120"/>
              <w:rPr>
                <w:rFonts w:ascii="Verdana" w:hAnsi="Verdana" w:cs="Calibri"/>
                <w:sz w:val="20"/>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03969D8" w14:textId="1CCF7EAB" w:rsidR="008355C7" w:rsidRDefault="008355C7" w:rsidP="008355C7">
            <w:pPr>
              <w:spacing w:after="120"/>
              <w:ind w:left="-6" w:firstLine="6"/>
              <w:rPr>
                <w:rFonts w:ascii="Verdana" w:hAnsi="Verdana" w:cs="Calibri"/>
                <w:sz w:val="20"/>
                <w:lang w:val="en-GB"/>
              </w:rPr>
            </w:pPr>
            <w:r w:rsidRPr="00EA23CC">
              <w:rPr>
                <w:rFonts w:ascii="Verdana" w:hAnsi="Verdana" w:cs="Calibri"/>
                <w:sz w:val="20"/>
                <w:highlight w:val="green"/>
                <w:lang w:val="en-GB"/>
              </w:rPr>
              <w:t>Please fill in</w:t>
            </w:r>
          </w:p>
          <w:p w14:paraId="56E93A3A" w14:textId="0A0F83A1" w:rsidR="008355C7" w:rsidRPr="00490F95" w:rsidRDefault="008355C7" w:rsidP="008355C7">
            <w:pPr>
              <w:spacing w:after="120"/>
              <w:ind w:left="-6" w:firstLine="6"/>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5CCBD73" w14:textId="059E3959" w:rsidR="00153B61" w:rsidRDefault="00153B61" w:rsidP="00FF62A2">
            <w:pPr>
              <w:spacing w:after="120"/>
              <w:ind w:left="-6" w:firstLine="6"/>
              <w:rPr>
                <w:rFonts w:ascii="Verdana" w:hAnsi="Verdana" w:cs="Calibri"/>
                <w:sz w:val="20"/>
                <w:lang w:val="en-GB"/>
              </w:rPr>
            </w:pPr>
          </w:p>
          <w:p w14:paraId="220AAF73" w14:textId="5F3B2C7A" w:rsidR="008355C7" w:rsidRDefault="008355C7" w:rsidP="00FF62A2">
            <w:pPr>
              <w:spacing w:after="120"/>
              <w:ind w:left="-6" w:firstLine="6"/>
              <w:rPr>
                <w:rFonts w:ascii="Verdana" w:hAnsi="Verdana" w:cs="Calibri"/>
                <w:sz w:val="20"/>
                <w:lang w:val="en-GB"/>
              </w:rPr>
            </w:pPr>
            <w:r w:rsidRPr="00EA23CC">
              <w:rPr>
                <w:rFonts w:ascii="Verdana" w:hAnsi="Verdana" w:cs="Calibri"/>
                <w:sz w:val="20"/>
                <w:highlight w:val="green"/>
                <w:lang w:val="en-GB"/>
              </w:rPr>
              <w:t>Please fill in</w:t>
            </w:r>
          </w:p>
          <w:p w14:paraId="183164D1" w14:textId="39F57414" w:rsidR="008355C7" w:rsidRDefault="008355C7" w:rsidP="00FF62A2">
            <w:pPr>
              <w:spacing w:after="120"/>
              <w:ind w:left="-6" w:firstLine="6"/>
              <w:rPr>
                <w:rFonts w:ascii="Verdana" w:hAnsi="Verdana" w:cs="Calibri"/>
                <w:sz w:val="20"/>
                <w:lang w:val="en-GB"/>
              </w:rPr>
            </w:pPr>
          </w:p>
          <w:p w14:paraId="1872E80D" w14:textId="0B3D0AD3" w:rsidR="008355C7" w:rsidRDefault="008355C7" w:rsidP="00FF62A2">
            <w:pPr>
              <w:spacing w:after="120"/>
              <w:ind w:left="-6" w:firstLine="6"/>
              <w:rPr>
                <w:rFonts w:ascii="Verdana" w:hAnsi="Verdana" w:cs="Calibri"/>
                <w:sz w:val="20"/>
                <w:lang w:val="en-GB"/>
              </w:rPr>
            </w:pPr>
          </w:p>
          <w:p w14:paraId="3FD4FACC" w14:textId="77777777" w:rsidR="008355C7" w:rsidRPr="00490F95" w:rsidRDefault="008355C7"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55ECDF70" w:rsidR="00153B61" w:rsidRDefault="00A31CAE"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xml:space="preserve">. COMMITMENT OF THE THREE </w:t>
      </w:r>
      <w:commentRangeStart w:id="7"/>
      <w:r w:rsidR="00377526" w:rsidRPr="007B3F1B">
        <w:rPr>
          <w:rFonts w:ascii="Verdana" w:hAnsi="Verdana" w:cs="Calibri"/>
          <w:b/>
          <w:color w:val="002060"/>
          <w:sz w:val="20"/>
          <w:lang w:val="en-GB"/>
        </w:rPr>
        <w:t>PARTIES</w:t>
      </w:r>
      <w:commentRangeEnd w:id="7"/>
      <w:r w:rsidR="002F57A1">
        <w:rPr>
          <w:rStyle w:val="Kommentarzeichen"/>
        </w:rPr>
        <w:commentReference w:id="7"/>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5DD998A6" w:rsidR="00377526" w:rsidRPr="00872AA3" w:rsidRDefault="00377526" w:rsidP="007A234F">
            <w:pPr>
              <w:tabs>
                <w:tab w:val="left" w:pos="6165"/>
              </w:tabs>
              <w:spacing w:after="120"/>
              <w:rPr>
                <w:rFonts w:ascii="Verdana" w:hAnsi="Verdana" w:cs="Calibri"/>
                <w:sz w:val="20"/>
                <w:lang w:val="de-AT"/>
              </w:rPr>
            </w:pPr>
            <w:r w:rsidRPr="00872AA3">
              <w:rPr>
                <w:rFonts w:ascii="Verdana" w:hAnsi="Verdana" w:cs="Calibri"/>
                <w:sz w:val="20"/>
                <w:lang w:val="de-AT"/>
              </w:rPr>
              <w:t>Name:</w:t>
            </w:r>
            <w:r w:rsidR="00A54BA8" w:rsidRPr="00872AA3">
              <w:rPr>
                <w:rFonts w:ascii="Verdana" w:hAnsi="Verdana" w:cs="Calibri"/>
                <w:sz w:val="20"/>
                <w:lang w:val="de-AT"/>
              </w:rPr>
              <w:t xml:space="preserve"> </w:t>
            </w:r>
            <w:proofErr w:type="spellStart"/>
            <w:r w:rsidR="00872AA3" w:rsidRPr="00872AA3">
              <w:rPr>
                <w:rFonts w:ascii="Verdana" w:hAnsi="Verdana" w:cs="Calibri"/>
                <w:sz w:val="20"/>
                <w:highlight w:val="green"/>
                <w:lang w:val="de-AT"/>
              </w:rPr>
              <w:t>Please</w:t>
            </w:r>
            <w:proofErr w:type="spellEnd"/>
            <w:r w:rsidR="00872AA3" w:rsidRPr="00872AA3">
              <w:rPr>
                <w:rFonts w:ascii="Verdana" w:hAnsi="Verdana" w:cs="Calibri"/>
                <w:sz w:val="20"/>
                <w:highlight w:val="green"/>
                <w:lang w:val="de-AT"/>
              </w:rPr>
              <w:t xml:space="preserve"> </w:t>
            </w:r>
            <w:proofErr w:type="spellStart"/>
            <w:r w:rsidR="00872AA3" w:rsidRPr="00872AA3">
              <w:rPr>
                <w:rFonts w:ascii="Verdana" w:hAnsi="Verdana" w:cs="Calibri"/>
                <w:sz w:val="20"/>
                <w:highlight w:val="green"/>
                <w:lang w:val="de-AT"/>
              </w:rPr>
              <w:t>fill</w:t>
            </w:r>
            <w:proofErr w:type="spellEnd"/>
            <w:r w:rsidR="00872AA3" w:rsidRPr="00872AA3">
              <w:rPr>
                <w:rFonts w:ascii="Verdana" w:hAnsi="Verdana" w:cs="Calibri"/>
                <w:sz w:val="20"/>
                <w:highlight w:val="green"/>
                <w:lang w:val="de-AT"/>
              </w:rPr>
              <w:t xml:space="preserve"> in – Name der/</w:t>
            </w:r>
            <w:proofErr w:type="gramStart"/>
            <w:r w:rsidR="00872AA3" w:rsidRPr="00872AA3">
              <w:rPr>
                <w:rFonts w:ascii="Verdana" w:hAnsi="Verdana" w:cs="Calibri"/>
                <w:sz w:val="20"/>
                <w:highlight w:val="green"/>
                <w:lang w:val="de-AT"/>
              </w:rPr>
              <w:t>des Mitarbeiter</w:t>
            </w:r>
            <w:proofErr w:type="gramEnd"/>
            <w:r w:rsidR="002F57A1">
              <w:rPr>
                <w:rFonts w:ascii="Verdana" w:hAnsi="Verdana" w:cs="Calibri"/>
                <w:sz w:val="20"/>
                <w:highlight w:val="green"/>
                <w:lang w:val="de-AT"/>
              </w:rPr>
              <w:t>*i</w:t>
            </w:r>
            <w:r w:rsidR="00872AA3" w:rsidRPr="00872AA3">
              <w:rPr>
                <w:rFonts w:ascii="Verdana" w:hAnsi="Verdana" w:cs="Calibri"/>
                <w:sz w:val="20"/>
                <w:highlight w:val="green"/>
                <w:lang w:val="de-AT"/>
              </w:rPr>
              <w:t>n</w:t>
            </w:r>
          </w:p>
          <w:p w14:paraId="56E93A48" w14:textId="1FCFA77D" w:rsidR="00377526" w:rsidRPr="006477F0" w:rsidRDefault="00377526" w:rsidP="00A14125">
            <w:pPr>
              <w:tabs>
                <w:tab w:val="left" w:pos="6165"/>
              </w:tabs>
              <w:spacing w:after="0"/>
              <w:rPr>
                <w:rFonts w:ascii="Verdana" w:hAnsi="Verdana" w:cs="Calibri"/>
                <w:color w:val="002060"/>
                <w:sz w:val="20"/>
                <w:lang w:val="de-AT"/>
              </w:rPr>
            </w:pPr>
            <w:proofErr w:type="spellStart"/>
            <w:r w:rsidRPr="006477F0">
              <w:rPr>
                <w:rFonts w:ascii="Verdana" w:hAnsi="Verdana" w:cs="Calibri"/>
                <w:sz w:val="20"/>
                <w:lang w:val="de-AT"/>
              </w:rPr>
              <w:t>Signature</w:t>
            </w:r>
            <w:proofErr w:type="spellEnd"/>
            <w:r w:rsidRPr="006477F0">
              <w:rPr>
                <w:rFonts w:ascii="Verdana" w:hAnsi="Verdana" w:cs="Calibri"/>
                <w:sz w:val="20"/>
                <w:lang w:val="de-AT"/>
              </w:rPr>
              <w:t>:</w:t>
            </w:r>
            <w:r w:rsidRPr="006477F0">
              <w:rPr>
                <w:rStyle w:val="Endnotenzeichen"/>
                <w:rFonts w:ascii="Verdana" w:hAnsi="Verdana" w:cs="Calibri"/>
                <w:b/>
                <w:sz w:val="20"/>
                <w:lang w:val="de-AT"/>
              </w:rPr>
              <w:t xml:space="preserve"> </w:t>
            </w:r>
            <w:r w:rsidR="00A54BA8" w:rsidRPr="00EF2A1B">
              <w:rPr>
                <w:rFonts w:ascii="Verdana" w:hAnsi="Verdana" w:cs="Calibri"/>
                <w:sz w:val="20"/>
                <w:highlight w:val="green"/>
                <w:lang w:val="de-AT"/>
              </w:rPr>
              <w:t>Unterschrift</w:t>
            </w:r>
            <w:r w:rsidR="00A54BA8" w:rsidRPr="006477F0">
              <w:rPr>
                <w:rFonts w:ascii="Verdana" w:hAnsi="Verdana" w:cs="Calibri"/>
                <w:sz w:val="20"/>
                <w:lang w:val="de-AT"/>
              </w:rPr>
              <w:tab/>
              <w:t xml:space="preserve">Date: </w:t>
            </w:r>
            <w:proofErr w:type="spellStart"/>
            <w:r w:rsidR="008355C7" w:rsidRPr="00872AA3">
              <w:rPr>
                <w:rFonts w:ascii="Verdana" w:hAnsi="Verdana" w:cs="Calibri"/>
                <w:sz w:val="20"/>
                <w:highlight w:val="green"/>
                <w:lang w:val="de-AT"/>
              </w:rPr>
              <w:t>Please</w:t>
            </w:r>
            <w:proofErr w:type="spellEnd"/>
            <w:r w:rsidR="008355C7" w:rsidRPr="00872AA3">
              <w:rPr>
                <w:rFonts w:ascii="Verdana" w:hAnsi="Verdana" w:cs="Calibri"/>
                <w:sz w:val="20"/>
                <w:highlight w:val="green"/>
                <w:lang w:val="de-AT"/>
              </w:rPr>
              <w:t xml:space="preserve"> </w:t>
            </w:r>
            <w:proofErr w:type="spellStart"/>
            <w:r w:rsidR="008355C7" w:rsidRPr="00872AA3">
              <w:rPr>
                <w:rFonts w:ascii="Verdana" w:hAnsi="Verdana" w:cs="Calibri"/>
                <w:sz w:val="20"/>
                <w:highlight w:val="green"/>
                <w:lang w:val="de-AT"/>
              </w:rPr>
              <w:t>fill</w:t>
            </w:r>
            <w:proofErr w:type="spellEnd"/>
            <w:r w:rsidR="008355C7" w:rsidRPr="00872AA3">
              <w:rPr>
                <w:rFonts w:ascii="Verdana" w:hAnsi="Verdana" w:cs="Calibri"/>
                <w:sz w:val="20"/>
                <w:highlight w:val="green"/>
                <w:lang w:val="de-AT"/>
              </w:rPr>
              <w:t xml:space="preserve"> in</w:t>
            </w:r>
          </w:p>
        </w:tc>
      </w:tr>
    </w:tbl>
    <w:p w14:paraId="56E93A4A" w14:textId="77777777" w:rsidR="00377526" w:rsidRPr="006477F0" w:rsidRDefault="00377526" w:rsidP="00DA5ED4">
      <w:pPr>
        <w:spacing w:after="0"/>
        <w:rPr>
          <w:rFonts w:ascii="Verdana" w:hAnsi="Verdana" w:cs="Calibri"/>
          <w:sz w:val="20"/>
          <w:lang w:val="de-AT"/>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6A2A49" w:rsidRDefault="00377526" w:rsidP="00413837">
            <w:pPr>
              <w:spacing w:before="120" w:after="120"/>
              <w:rPr>
                <w:rFonts w:ascii="Verdana" w:hAnsi="Verdana" w:cs="Calibri"/>
                <w:b/>
                <w:sz w:val="20"/>
                <w:lang w:val="de-AT"/>
              </w:rPr>
            </w:pPr>
            <w:r w:rsidRPr="006A2A49">
              <w:rPr>
                <w:rFonts w:ascii="Verdana" w:hAnsi="Verdana" w:cs="Calibri"/>
                <w:b/>
                <w:sz w:val="20"/>
                <w:lang w:val="de-AT"/>
              </w:rPr>
              <w:t>The sending institution/enterprise</w:t>
            </w:r>
          </w:p>
          <w:p w14:paraId="56E93A4C" w14:textId="7465967B" w:rsidR="00377526" w:rsidRPr="00872AA3" w:rsidRDefault="00377526" w:rsidP="00DA5ED4">
            <w:pPr>
              <w:tabs>
                <w:tab w:val="left" w:pos="3348"/>
                <w:tab w:val="left" w:pos="6183"/>
                <w:tab w:val="left" w:pos="6892"/>
              </w:tabs>
              <w:spacing w:after="120"/>
              <w:rPr>
                <w:rFonts w:ascii="Verdana" w:hAnsi="Verdana" w:cs="Calibri"/>
                <w:sz w:val="20"/>
                <w:lang w:val="de-AT"/>
              </w:rPr>
            </w:pPr>
            <w:r w:rsidRPr="00872AA3">
              <w:rPr>
                <w:rFonts w:ascii="Verdana" w:hAnsi="Verdana" w:cs="Calibri"/>
                <w:sz w:val="20"/>
                <w:lang w:val="de-AT"/>
              </w:rPr>
              <w:t xml:space="preserve">Name </w:t>
            </w:r>
            <w:proofErr w:type="spellStart"/>
            <w:r w:rsidRPr="00872AA3">
              <w:rPr>
                <w:rFonts w:ascii="Verdana" w:hAnsi="Verdana" w:cs="Calibri"/>
                <w:sz w:val="20"/>
                <w:lang w:val="de-AT"/>
              </w:rPr>
              <w:t>of</w:t>
            </w:r>
            <w:proofErr w:type="spellEnd"/>
            <w:r w:rsidRPr="00872AA3">
              <w:rPr>
                <w:rFonts w:ascii="Verdana" w:hAnsi="Verdana" w:cs="Calibri"/>
                <w:sz w:val="20"/>
                <w:lang w:val="de-AT"/>
              </w:rPr>
              <w:t xml:space="preserve"> </w:t>
            </w:r>
            <w:proofErr w:type="spellStart"/>
            <w:r w:rsidRPr="00872AA3">
              <w:rPr>
                <w:rFonts w:ascii="Verdana" w:hAnsi="Verdana" w:cs="Calibri"/>
                <w:sz w:val="20"/>
                <w:lang w:val="de-AT"/>
              </w:rPr>
              <w:t>the</w:t>
            </w:r>
            <w:proofErr w:type="spellEnd"/>
            <w:r w:rsidRPr="00872AA3">
              <w:rPr>
                <w:rFonts w:ascii="Verdana" w:hAnsi="Verdana" w:cs="Calibri"/>
                <w:sz w:val="20"/>
                <w:lang w:val="de-AT"/>
              </w:rPr>
              <w:t xml:space="preserve"> </w:t>
            </w:r>
            <w:proofErr w:type="spellStart"/>
            <w:r w:rsidRPr="00872AA3">
              <w:rPr>
                <w:rFonts w:ascii="Verdana" w:hAnsi="Verdana" w:cs="Calibri"/>
                <w:sz w:val="20"/>
                <w:lang w:val="de-AT"/>
              </w:rPr>
              <w:t>responsible</w:t>
            </w:r>
            <w:proofErr w:type="spellEnd"/>
            <w:r w:rsidRPr="00872AA3">
              <w:rPr>
                <w:rFonts w:ascii="Verdana" w:hAnsi="Verdana" w:cs="Calibri"/>
                <w:sz w:val="20"/>
                <w:lang w:val="de-AT"/>
              </w:rPr>
              <w:t xml:space="preserve"> </w:t>
            </w:r>
            <w:proofErr w:type="spellStart"/>
            <w:r w:rsidRPr="00872AA3">
              <w:rPr>
                <w:rFonts w:ascii="Verdana" w:hAnsi="Verdana" w:cs="Calibri"/>
                <w:sz w:val="20"/>
                <w:lang w:val="de-AT"/>
              </w:rPr>
              <w:t>person</w:t>
            </w:r>
            <w:proofErr w:type="spellEnd"/>
            <w:r w:rsidRPr="00872AA3">
              <w:rPr>
                <w:rFonts w:ascii="Verdana" w:hAnsi="Verdana" w:cs="Calibri"/>
                <w:sz w:val="20"/>
                <w:lang w:val="de-AT"/>
              </w:rPr>
              <w:t>:</w:t>
            </w:r>
            <w:r w:rsidR="00A54BA8" w:rsidRPr="00872AA3">
              <w:rPr>
                <w:rFonts w:ascii="Verdana" w:hAnsi="Verdana" w:cs="Calibri"/>
                <w:sz w:val="20"/>
                <w:lang w:val="de-AT"/>
              </w:rPr>
              <w:t xml:space="preserve"> </w:t>
            </w:r>
            <w:r w:rsidR="00872AA3" w:rsidRPr="00DB464E">
              <w:rPr>
                <w:rFonts w:ascii="Verdana" w:hAnsi="Verdana" w:cs="Calibri"/>
                <w:sz w:val="20"/>
                <w:highlight w:val="green"/>
                <w:lang w:val="de-AT"/>
              </w:rPr>
              <w:t>Vorgesetzte/r des/der Mitarbeiter</w:t>
            </w:r>
            <w:r w:rsidR="002F57A1">
              <w:rPr>
                <w:rFonts w:ascii="Verdana" w:hAnsi="Verdana" w:cs="Calibri"/>
                <w:sz w:val="20"/>
                <w:highlight w:val="green"/>
                <w:lang w:val="de-AT"/>
              </w:rPr>
              <w:t>*</w:t>
            </w:r>
            <w:r w:rsidR="00872AA3" w:rsidRPr="00DB464E">
              <w:rPr>
                <w:rFonts w:ascii="Verdana" w:hAnsi="Verdana" w:cs="Calibri"/>
                <w:sz w:val="20"/>
                <w:highlight w:val="green"/>
                <w:lang w:val="de-AT"/>
              </w:rPr>
              <w:t>in</w:t>
            </w:r>
          </w:p>
          <w:p w14:paraId="56E93A4D" w14:textId="318D9666" w:rsidR="00377526" w:rsidRPr="006A2A49" w:rsidRDefault="00377526" w:rsidP="00A14125">
            <w:pPr>
              <w:tabs>
                <w:tab w:val="left" w:pos="3348"/>
                <w:tab w:val="left" w:pos="6183"/>
                <w:tab w:val="left" w:pos="6892"/>
              </w:tabs>
              <w:spacing w:after="0"/>
              <w:rPr>
                <w:rFonts w:ascii="Verdana" w:hAnsi="Verdana" w:cs="Calibri"/>
                <w:b/>
                <w:color w:val="002060"/>
                <w:sz w:val="20"/>
                <w:lang w:val="de-AT"/>
              </w:rPr>
            </w:pPr>
            <w:r w:rsidRPr="006A2A49">
              <w:rPr>
                <w:rFonts w:ascii="Verdana" w:hAnsi="Verdana" w:cs="Calibri"/>
                <w:sz w:val="20"/>
                <w:lang w:val="de-AT"/>
              </w:rPr>
              <w:t xml:space="preserve">Signature: </w:t>
            </w:r>
            <w:r w:rsidR="00A54BA8" w:rsidRPr="006A2A49">
              <w:rPr>
                <w:rFonts w:ascii="Verdana" w:hAnsi="Verdana" w:cs="Calibri"/>
                <w:sz w:val="20"/>
                <w:highlight w:val="green"/>
                <w:lang w:val="de-AT"/>
              </w:rPr>
              <w:t>Unterschrift</w:t>
            </w:r>
            <w:r w:rsidRPr="006A2A49">
              <w:rPr>
                <w:rFonts w:ascii="Verdana" w:hAnsi="Verdana" w:cs="Calibri"/>
                <w:sz w:val="20"/>
                <w:lang w:val="de-AT"/>
              </w:rPr>
              <w:tab/>
            </w:r>
            <w:r w:rsidRPr="006A2A49">
              <w:rPr>
                <w:rFonts w:ascii="Verdana" w:hAnsi="Verdana" w:cs="Calibri"/>
                <w:sz w:val="20"/>
                <w:lang w:val="de-AT"/>
              </w:rPr>
              <w:tab/>
              <w:t xml:space="preserve">Date: </w:t>
            </w:r>
            <w:r w:rsidR="008355C7" w:rsidRPr="006A2A49">
              <w:rPr>
                <w:rFonts w:ascii="Verdana" w:hAnsi="Verdana" w:cs="Calibri"/>
                <w:sz w:val="20"/>
                <w:highlight w:val="green"/>
                <w:lang w:val="de-AT"/>
              </w:rPr>
              <w:t>Please fill in</w:t>
            </w:r>
          </w:p>
        </w:tc>
      </w:tr>
    </w:tbl>
    <w:p w14:paraId="31FEC02E" w14:textId="2BA18B1B" w:rsidR="0055481B" w:rsidRPr="006A2A49" w:rsidRDefault="0055481B" w:rsidP="00DA5ED4">
      <w:pPr>
        <w:spacing w:after="0"/>
        <w:rPr>
          <w:rFonts w:ascii="Verdana" w:hAnsi="Verdana" w:cs="Calibri"/>
          <w:sz w:val="20"/>
          <w:lang w:val="de-AT"/>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6A2A49" w:rsidRDefault="00377526" w:rsidP="00413837">
            <w:pPr>
              <w:spacing w:before="120" w:after="120"/>
              <w:rPr>
                <w:rFonts w:ascii="Verdana" w:hAnsi="Verdana" w:cs="Calibri"/>
                <w:b/>
                <w:sz w:val="20"/>
                <w:lang w:val="de-AT"/>
              </w:rPr>
            </w:pPr>
            <w:r w:rsidRPr="006A2A49">
              <w:rPr>
                <w:rFonts w:ascii="Verdana" w:hAnsi="Verdana" w:cs="Calibri"/>
                <w:b/>
                <w:sz w:val="20"/>
                <w:lang w:val="de-AT"/>
              </w:rPr>
              <w:t>The receiving institution</w:t>
            </w:r>
          </w:p>
          <w:p w14:paraId="5FA1B5F1" w14:textId="06AFE3F9" w:rsidR="00387E81" w:rsidRPr="00872AA3" w:rsidRDefault="00377526" w:rsidP="00A14125">
            <w:pPr>
              <w:tabs>
                <w:tab w:val="left" w:pos="3312"/>
                <w:tab w:val="left" w:pos="6147"/>
                <w:tab w:val="left" w:pos="6856"/>
              </w:tabs>
              <w:spacing w:after="0"/>
              <w:rPr>
                <w:rFonts w:ascii="Verdana" w:hAnsi="Verdana" w:cs="Calibri"/>
                <w:sz w:val="20"/>
                <w:lang w:val="de-AT"/>
              </w:rPr>
            </w:pPr>
            <w:r w:rsidRPr="00872AA3">
              <w:rPr>
                <w:rFonts w:ascii="Verdana" w:hAnsi="Verdana" w:cs="Calibri"/>
                <w:sz w:val="20"/>
                <w:lang w:val="de-AT"/>
              </w:rPr>
              <w:t xml:space="preserve">Name </w:t>
            </w:r>
            <w:proofErr w:type="spellStart"/>
            <w:r w:rsidRPr="00872AA3">
              <w:rPr>
                <w:rFonts w:ascii="Verdana" w:hAnsi="Verdana" w:cs="Calibri"/>
                <w:sz w:val="20"/>
                <w:lang w:val="de-AT"/>
              </w:rPr>
              <w:t>of</w:t>
            </w:r>
            <w:proofErr w:type="spellEnd"/>
            <w:r w:rsidRPr="00872AA3">
              <w:rPr>
                <w:rFonts w:ascii="Verdana" w:hAnsi="Verdana" w:cs="Calibri"/>
                <w:sz w:val="20"/>
                <w:lang w:val="de-AT"/>
              </w:rPr>
              <w:t xml:space="preserve"> </w:t>
            </w:r>
            <w:proofErr w:type="spellStart"/>
            <w:r w:rsidRPr="00872AA3">
              <w:rPr>
                <w:rFonts w:ascii="Verdana" w:hAnsi="Verdana" w:cs="Calibri"/>
                <w:sz w:val="20"/>
                <w:lang w:val="de-AT"/>
              </w:rPr>
              <w:t>the</w:t>
            </w:r>
            <w:proofErr w:type="spellEnd"/>
            <w:r w:rsidRPr="00872AA3">
              <w:rPr>
                <w:rFonts w:ascii="Verdana" w:hAnsi="Verdana" w:cs="Calibri"/>
                <w:sz w:val="20"/>
                <w:lang w:val="de-AT"/>
              </w:rPr>
              <w:t xml:space="preserve"> </w:t>
            </w:r>
            <w:proofErr w:type="spellStart"/>
            <w:r w:rsidRPr="00872AA3">
              <w:rPr>
                <w:rFonts w:ascii="Verdana" w:hAnsi="Verdana" w:cs="Calibri"/>
                <w:sz w:val="20"/>
                <w:lang w:val="de-AT"/>
              </w:rPr>
              <w:t>responsible</w:t>
            </w:r>
            <w:proofErr w:type="spellEnd"/>
            <w:r w:rsidRPr="00872AA3">
              <w:rPr>
                <w:rFonts w:ascii="Verdana" w:hAnsi="Verdana" w:cs="Calibri"/>
                <w:sz w:val="20"/>
                <w:lang w:val="de-AT"/>
              </w:rPr>
              <w:t xml:space="preserve"> </w:t>
            </w:r>
            <w:proofErr w:type="spellStart"/>
            <w:r w:rsidRPr="00872AA3">
              <w:rPr>
                <w:rFonts w:ascii="Verdana" w:hAnsi="Verdana" w:cs="Calibri"/>
                <w:sz w:val="20"/>
                <w:lang w:val="de-AT"/>
              </w:rPr>
              <w:t>person</w:t>
            </w:r>
            <w:proofErr w:type="spellEnd"/>
            <w:r w:rsidRPr="00872AA3">
              <w:rPr>
                <w:rFonts w:ascii="Verdana" w:hAnsi="Verdana" w:cs="Calibri"/>
                <w:sz w:val="20"/>
                <w:lang w:val="de-AT"/>
              </w:rPr>
              <w:t>:</w:t>
            </w:r>
            <w:r w:rsidR="00A54BA8" w:rsidRPr="00872AA3">
              <w:rPr>
                <w:rFonts w:ascii="Verdana" w:hAnsi="Verdana" w:cs="Calibri"/>
                <w:sz w:val="20"/>
                <w:lang w:val="de-AT"/>
              </w:rPr>
              <w:t xml:space="preserve"> </w:t>
            </w:r>
            <w:r w:rsidR="00872AA3" w:rsidRPr="00DB464E">
              <w:rPr>
                <w:rFonts w:ascii="Verdana" w:hAnsi="Verdana" w:cs="Calibri"/>
                <w:sz w:val="20"/>
                <w:highlight w:val="green"/>
                <w:lang w:val="de-AT"/>
              </w:rPr>
              <w:t>Kontaktperson/verantwortliche Person der Gasthochschule bzw. des Unternehmens</w:t>
            </w:r>
          </w:p>
          <w:p w14:paraId="56E93A52" w14:textId="20FB315E" w:rsidR="00377526" w:rsidRPr="006A2A49" w:rsidRDefault="00377526" w:rsidP="00A14125">
            <w:pPr>
              <w:tabs>
                <w:tab w:val="left" w:pos="3312"/>
                <w:tab w:val="left" w:pos="6147"/>
                <w:tab w:val="left" w:pos="6856"/>
              </w:tabs>
              <w:spacing w:after="0"/>
              <w:rPr>
                <w:rFonts w:ascii="Verdana" w:hAnsi="Verdana" w:cs="Calibri"/>
                <w:sz w:val="20"/>
                <w:lang w:val="de-AT"/>
              </w:rPr>
            </w:pPr>
            <w:r w:rsidRPr="006A2A49">
              <w:rPr>
                <w:rFonts w:ascii="Verdana" w:hAnsi="Verdana" w:cs="Calibri"/>
                <w:sz w:val="20"/>
                <w:lang w:val="de-AT"/>
              </w:rPr>
              <w:t xml:space="preserve">Signature: </w:t>
            </w:r>
            <w:r w:rsidR="00A54BA8" w:rsidRPr="006A2A49">
              <w:rPr>
                <w:rFonts w:ascii="Verdana" w:hAnsi="Verdana" w:cs="Calibri"/>
                <w:sz w:val="20"/>
                <w:highlight w:val="green"/>
                <w:lang w:val="de-AT"/>
              </w:rPr>
              <w:t>Unterschrift</w:t>
            </w:r>
            <w:r w:rsidRPr="006A2A49">
              <w:rPr>
                <w:rFonts w:ascii="Verdana" w:hAnsi="Verdana" w:cs="Calibri"/>
                <w:sz w:val="20"/>
                <w:lang w:val="de-AT"/>
              </w:rPr>
              <w:tab/>
            </w:r>
            <w:r w:rsidRPr="006A2A49">
              <w:rPr>
                <w:rFonts w:ascii="Verdana" w:hAnsi="Verdana" w:cs="Calibri"/>
                <w:sz w:val="20"/>
                <w:lang w:val="de-AT"/>
              </w:rPr>
              <w:tab/>
              <w:t>Date:</w:t>
            </w:r>
            <w:r w:rsidR="00A54BA8" w:rsidRPr="006A2A49">
              <w:rPr>
                <w:rFonts w:ascii="Verdana" w:hAnsi="Verdana" w:cs="Calibri"/>
                <w:sz w:val="20"/>
                <w:lang w:val="de-AT"/>
              </w:rPr>
              <w:t xml:space="preserve"> </w:t>
            </w:r>
            <w:r w:rsidR="00A54BA8" w:rsidRPr="006A2A49">
              <w:rPr>
                <w:rFonts w:ascii="Verdana" w:hAnsi="Verdana" w:cs="Calibri"/>
                <w:sz w:val="20"/>
                <w:highlight w:val="green"/>
                <w:lang w:val="de-AT"/>
              </w:rPr>
              <w:t>Please fill in</w:t>
            </w:r>
          </w:p>
        </w:tc>
      </w:tr>
    </w:tbl>
    <w:p w14:paraId="56E93A54" w14:textId="77777777" w:rsidR="00EF398E" w:rsidRPr="006A2A49" w:rsidRDefault="00EF398E">
      <w:pPr>
        <w:spacing w:after="120"/>
        <w:rPr>
          <w:rFonts w:ascii="Verdana" w:hAnsi="Verdana" w:cs="Calibri"/>
          <w:b/>
          <w:color w:val="002060"/>
          <w:sz w:val="28"/>
          <w:lang w:val="de-AT"/>
        </w:rPr>
      </w:pPr>
    </w:p>
    <w:sectPr w:rsidR="00EF398E" w:rsidRPr="006A2A49"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leksandra Ortner" w:date="2023-07-12T10:09:00Z" w:initials="AO">
    <w:p w14:paraId="28642F49" w14:textId="4E507FE2" w:rsidR="00934382" w:rsidRPr="00B349A0" w:rsidRDefault="00934382" w:rsidP="00934382">
      <w:pPr>
        <w:pStyle w:val="paragraph"/>
        <w:shd w:val="clear" w:color="auto" w:fill="FFFFFF"/>
        <w:spacing w:before="0" w:beforeAutospacing="0" w:after="0" w:afterAutospacing="0"/>
        <w:textAlignment w:val="baseline"/>
        <w:rPr>
          <w:rFonts w:ascii="Calibri" w:hAnsi="Calibri" w:cs="Calibri"/>
          <w:color w:val="000000"/>
          <w:sz w:val="22"/>
          <w:szCs w:val="22"/>
        </w:rPr>
      </w:pPr>
      <w:r>
        <w:rPr>
          <w:rStyle w:val="Kommentarzeichen"/>
        </w:rPr>
        <w:annotationRef/>
      </w:r>
      <w:bookmarkStart w:id="2" w:name="_Hlk140147407"/>
      <w:r w:rsidRPr="00B349A0">
        <w:rPr>
          <w:rStyle w:val="normaltextrun"/>
          <w:rFonts w:ascii="Calibri" w:hAnsi="Calibri" w:cs="Calibri"/>
          <w:b/>
          <w:bCs/>
          <w:color w:val="FF0000"/>
          <w:sz w:val="18"/>
          <w:szCs w:val="18"/>
          <w:u w:val="single"/>
        </w:rPr>
        <w:t>WICHTIG</w:t>
      </w:r>
      <w:r w:rsidRPr="00B349A0">
        <w:rPr>
          <w:rStyle w:val="normaltextrun"/>
          <w:rFonts w:ascii="Calibri" w:hAnsi="Calibri" w:cs="Calibri"/>
          <w:b/>
          <w:bCs/>
          <w:color w:val="000000"/>
          <w:sz w:val="18"/>
          <w:szCs w:val="18"/>
          <w:u w:val="single"/>
        </w:rPr>
        <w:t>:</w:t>
      </w:r>
      <w:r w:rsidRPr="00B349A0">
        <w:rPr>
          <w:rStyle w:val="normaltextrun"/>
          <w:rFonts w:ascii="Calibri" w:hAnsi="Calibri" w:cs="Calibri"/>
          <w:color w:val="000000"/>
          <w:sz w:val="18"/>
          <w:szCs w:val="18"/>
        </w:rPr>
        <w:t> </w:t>
      </w:r>
      <w:r w:rsidRPr="00B349A0">
        <w:rPr>
          <w:rFonts w:ascii="Calibri" w:hAnsi="Calibri" w:cs="Calibri"/>
          <w:b/>
          <w:bCs/>
          <w:color w:val="000000"/>
          <w:sz w:val="18"/>
          <w:szCs w:val="18"/>
        </w:rPr>
        <w:t>Unterscheidung zwischen Reise- und Mobilitäts-datum!</w:t>
      </w:r>
      <w:r w:rsidRPr="00B349A0">
        <w:rPr>
          <w:rStyle w:val="eop"/>
          <w:rFonts w:ascii="Calibri" w:eastAsia="Arial" w:hAnsi="Calibri" w:cs="Calibri"/>
          <w:color w:val="000000"/>
          <w:sz w:val="18"/>
          <w:szCs w:val="18"/>
        </w:rPr>
        <w:t>​</w:t>
      </w:r>
      <w:r>
        <w:rPr>
          <w:rStyle w:val="eop"/>
          <w:rFonts w:ascii="Calibri" w:eastAsia="Arial" w:hAnsi="Calibri" w:cs="Calibri"/>
          <w:color w:val="000000"/>
          <w:sz w:val="18"/>
          <w:szCs w:val="18"/>
        </w:rPr>
        <w:t xml:space="preserve"> Ein Reisetag ist ein Tag</w:t>
      </w:r>
      <w:r w:rsidR="002F57A1">
        <w:rPr>
          <w:rStyle w:val="eop"/>
          <w:rFonts w:ascii="Calibri" w:eastAsia="Arial" w:hAnsi="Calibri" w:cs="Calibri"/>
          <w:color w:val="000000"/>
          <w:sz w:val="18"/>
          <w:szCs w:val="18"/>
        </w:rPr>
        <w:t>,</w:t>
      </w:r>
      <w:r>
        <w:rPr>
          <w:rStyle w:val="eop"/>
          <w:rFonts w:ascii="Calibri" w:eastAsia="Arial" w:hAnsi="Calibri" w:cs="Calibri"/>
          <w:color w:val="000000"/>
          <w:sz w:val="18"/>
          <w:szCs w:val="18"/>
        </w:rPr>
        <w:t xml:space="preserve"> an dem keine anderen Aktivitäten (Lehre oder Training) stattfinden!</w:t>
      </w:r>
    </w:p>
    <w:p w14:paraId="1D476A9D" w14:textId="7FA5E7C4" w:rsidR="00934382" w:rsidRDefault="00934382" w:rsidP="00934382">
      <w:pPr>
        <w:pStyle w:val="Kommentartext"/>
      </w:pPr>
      <w:r w:rsidRPr="00BC3331">
        <w:rPr>
          <w:rFonts w:ascii="Calibri" w:hAnsi="Calibri" w:cs="Calibri"/>
          <w:color w:val="000000"/>
          <w:sz w:val="18"/>
          <w:szCs w:val="18"/>
          <w:shd w:val="clear" w:color="auto" w:fill="FFFFFF"/>
        </w:rPr>
        <w:t xml:space="preserve">Der </w:t>
      </w:r>
      <w:proofErr w:type="spellStart"/>
      <w:r w:rsidRPr="00BC3331">
        <w:rPr>
          <w:rFonts w:ascii="Calibri" w:hAnsi="Calibri" w:cs="Calibri"/>
          <w:color w:val="000000"/>
          <w:sz w:val="18"/>
          <w:szCs w:val="18"/>
          <w:shd w:val="clear" w:color="auto" w:fill="FFFFFF"/>
        </w:rPr>
        <w:t>OeAD</w:t>
      </w:r>
      <w:proofErr w:type="spellEnd"/>
      <w:r w:rsidRPr="00BC3331">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macht</w:t>
      </w:r>
      <w:proofErr w:type="spellEnd"/>
      <w:r w:rsidRPr="00BC3331">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bei</w:t>
      </w:r>
      <w:proofErr w:type="spellEnd"/>
      <w:r w:rsidRPr="00BC3331">
        <w:rPr>
          <w:rFonts w:ascii="Calibri" w:hAnsi="Calibri" w:cs="Calibri"/>
          <w:color w:val="000000"/>
          <w:sz w:val="18"/>
          <w:szCs w:val="18"/>
          <w:shd w:val="clear" w:color="auto" w:fill="FFFFFF"/>
        </w:rPr>
        <w:t xml:space="preserve"> Audits </w:t>
      </w:r>
      <w:proofErr w:type="spellStart"/>
      <w:r w:rsidRPr="00BC3331">
        <w:rPr>
          <w:rFonts w:ascii="Calibri" w:hAnsi="Calibri" w:cs="Calibri"/>
          <w:color w:val="000000"/>
          <w:sz w:val="18"/>
          <w:szCs w:val="18"/>
          <w:shd w:val="clear" w:color="auto" w:fill="FFFFFF"/>
        </w:rPr>
        <w:t>sehr</w:t>
      </w:r>
      <w:proofErr w:type="spellEnd"/>
      <w:r w:rsidRPr="00BC3331">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strenge</w:t>
      </w:r>
      <w:proofErr w:type="spellEnd"/>
      <w:r w:rsidRPr="00BC3331">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Prüfungen</w:t>
      </w:r>
      <w:proofErr w:type="spellEnd"/>
      <w:r w:rsidRPr="00BC3331">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Änderungen</w:t>
      </w:r>
      <w:proofErr w:type="spellEnd"/>
      <w:r w:rsidRPr="00BC3331">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im</w:t>
      </w:r>
      <w:proofErr w:type="spellEnd"/>
      <w:r w:rsidRPr="00BC3331">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pdf</w:t>
      </w:r>
      <w:proofErr w:type="spellEnd"/>
      <w:r w:rsidRPr="00BC3331">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nach</w:t>
      </w:r>
      <w:proofErr w:type="spellEnd"/>
      <w:r w:rsidRPr="00BC3331">
        <w:rPr>
          <w:rFonts w:ascii="Calibri" w:hAnsi="Calibri" w:cs="Calibri"/>
          <w:color w:val="000000"/>
          <w:sz w:val="18"/>
          <w:szCs w:val="18"/>
          <w:shd w:val="clear" w:color="auto" w:fill="FFFFFF"/>
        </w:rPr>
        <w:t xml:space="preserve"> der </w:t>
      </w:r>
      <w:proofErr w:type="spellStart"/>
      <w:r w:rsidRPr="00BC3331">
        <w:rPr>
          <w:rFonts w:ascii="Calibri" w:hAnsi="Calibri" w:cs="Calibri"/>
          <w:color w:val="000000"/>
          <w:sz w:val="18"/>
          <w:szCs w:val="18"/>
          <w:shd w:val="clear" w:color="auto" w:fill="FFFFFF"/>
        </w:rPr>
        <w:t>Unterschrift</w:t>
      </w:r>
      <w:proofErr w:type="spellEnd"/>
      <w:r w:rsidRPr="00BC3331">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sind</w:t>
      </w:r>
      <w:proofErr w:type="spellEnd"/>
      <w:r w:rsidRPr="00BC3331">
        <w:rPr>
          <w:rFonts w:ascii="Calibri" w:hAnsi="Calibri" w:cs="Calibri"/>
          <w:color w:val="000000"/>
          <w:sz w:val="18"/>
          <w:szCs w:val="18"/>
          <w:shd w:val="clear" w:color="auto" w:fill="FFFFFF"/>
        </w:rPr>
        <w:t xml:space="preserve"> </w:t>
      </w:r>
      <w:proofErr w:type="spellStart"/>
      <w:r w:rsidR="002F57A1">
        <w:rPr>
          <w:rFonts w:ascii="Calibri" w:hAnsi="Calibri" w:cs="Calibri"/>
          <w:color w:val="000000"/>
          <w:sz w:val="18"/>
          <w:szCs w:val="18"/>
          <w:shd w:val="clear" w:color="auto" w:fill="FFFFFF"/>
        </w:rPr>
        <w:t>sichtbar</w:t>
      </w:r>
      <w:proofErr w:type="spellEnd"/>
      <w:r w:rsidR="002F57A1">
        <w:rPr>
          <w:rFonts w:ascii="Calibri" w:hAnsi="Calibri" w:cs="Calibri"/>
          <w:color w:val="000000"/>
          <w:sz w:val="18"/>
          <w:szCs w:val="18"/>
          <w:shd w:val="clear" w:color="auto" w:fill="FFFFFF"/>
        </w:rPr>
        <w:t xml:space="preserve"> </w:t>
      </w:r>
      <w:proofErr w:type="spellStart"/>
      <w:r w:rsidR="002F57A1">
        <w:rPr>
          <w:rFonts w:ascii="Calibri" w:hAnsi="Calibri" w:cs="Calibri"/>
          <w:color w:val="000000"/>
          <w:sz w:val="18"/>
          <w:szCs w:val="18"/>
          <w:shd w:val="clear" w:color="auto" w:fill="FFFFFF"/>
        </w:rPr>
        <w:t>und</w:t>
      </w:r>
      <w:proofErr w:type="spellEnd"/>
      <w:r w:rsidR="002F57A1">
        <w:rPr>
          <w:rFonts w:ascii="Calibri" w:hAnsi="Calibri" w:cs="Calibri"/>
          <w:color w:val="000000"/>
          <w:sz w:val="18"/>
          <w:szCs w:val="18"/>
          <w:shd w:val="clear" w:color="auto" w:fill="FFFFFF"/>
        </w:rPr>
        <w:t xml:space="preserve"> </w:t>
      </w:r>
      <w:proofErr w:type="spellStart"/>
      <w:r w:rsidR="002F57A1">
        <w:rPr>
          <w:rFonts w:ascii="Calibri" w:hAnsi="Calibri" w:cs="Calibri"/>
          <w:color w:val="000000"/>
          <w:sz w:val="18"/>
          <w:szCs w:val="18"/>
          <w:shd w:val="clear" w:color="auto" w:fill="FFFFFF"/>
        </w:rPr>
        <w:t>machen</w:t>
      </w:r>
      <w:proofErr w:type="spellEnd"/>
      <w:r w:rsidR="002F57A1">
        <w:rPr>
          <w:rFonts w:ascii="Calibri" w:hAnsi="Calibri" w:cs="Calibri"/>
          <w:color w:val="000000"/>
          <w:sz w:val="18"/>
          <w:szCs w:val="18"/>
          <w:shd w:val="clear" w:color="auto" w:fill="FFFFFF"/>
        </w:rPr>
        <w:t xml:space="preserve"> </w:t>
      </w:r>
      <w:proofErr w:type="spellStart"/>
      <w:r w:rsidR="002F57A1">
        <w:rPr>
          <w:rFonts w:ascii="Calibri" w:hAnsi="Calibri" w:cs="Calibri"/>
          <w:color w:val="000000"/>
          <w:sz w:val="18"/>
          <w:szCs w:val="18"/>
          <w:shd w:val="clear" w:color="auto" w:fill="FFFFFF"/>
        </w:rPr>
        <w:t>das</w:t>
      </w:r>
      <w:proofErr w:type="spellEnd"/>
      <w:r w:rsidR="002F57A1">
        <w:rPr>
          <w:rFonts w:ascii="Calibri" w:hAnsi="Calibri" w:cs="Calibri"/>
          <w:color w:val="000000"/>
          <w:sz w:val="18"/>
          <w:szCs w:val="18"/>
          <w:shd w:val="clear" w:color="auto" w:fill="FFFFFF"/>
        </w:rPr>
        <w:t xml:space="preserve"> </w:t>
      </w:r>
      <w:proofErr w:type="spellStart"/>
      <w:r w:rsidR="002F57A1">
        <w:rPr>
          <w:rFonts w:ascii="Calibri" w:hAnsi="Calibri" w:cs="Calibri"/>
          <w:color w:val="000000"/>
          <w:sz w:val="18"/>
          <w:szCs w:val="18"/>
          <w:shd w:val="clear" w:color="auto" w:fill="FFFFFF"/>
        </w:rPr>
        <w:t>Dokument</w:t>
      </w:r>
      <w:proofErr w:type="spellEnd"/>
      <w:r w:rsidR="002F57A1">
        <w:rPr>
          <w:rFonts w:ascii="Calibri" w:hAnsi="Calibri" w:cs="Calibri"/>
          <w:color w:val="000000"/>
          <w:sz w:val="18"/>
          <w:szCs w:val="18"/>
          <w:shd w:val="clear" w:color="auto" w:fill="FFFFFF"/>
        </w:rPr>
        <w:t xml:space="preserve"> </w:t>
      </w:r>
      <w:proofErr w:type="spellStart"/>
      <w:r w:rsidR="002F57A1">
        <w:rPr>
          <w:rFonts w:ascii="Calibri" w:hAnsi="Calibri" w:cs="Calibri"/>
          <w:color w:val="000000"/>
          <w:sz w:val="18"/>
          <w:szCs w:val="18"/>
          <w:shd w:val="clear" w:color="auto" w:fill="FFFFFF"/>
        </w:rPr>
        <w:t>unverwendbar</w:t>
      </w:r>
      <w:proofErr w:type="spellEnd"/>
      <w:r w:rsidR="002F57A1">
        <w:rPr>
          <w:rFonts w:ascii="Calibri" w:hAnsi="Calibri" w:cs="Calibri"/>
          <w:color w:val="000000"/>
          <w:sz w:val="18"/>
          <w:szCs w:val="18"/>
          <w:shd w:val="clear" w:color="auto" w:fill="FFFFFF"/>
        </w:rPr>
        <w:t xml:space="preserve">. </w:t>
      </w:r>
      <w:proofErr w:type="spellStart"/>
      <w:r w:rsidR="002F57A1">
        <w:rPr>
          <w:rFonts w:ascii="Calibri" w:hAnsi="Calibri" w:cs="Calibri"/>
          <w:color w:val="000000"/>
          <w:sz w:val="18"/>
          <w:szCs w:val="18"/>
          <w:shd w:val="clear" w:color="auto" w:fill="FFFFFF"/>
        </w:rPr>
        <w:t>Wenn</w:t>
      </w:r>
      <w:proofErr w:type="spellEnd"/>
      <w:r w:rsidR="002F57A1">
        <w:rPr>
          <w:rFonts w:ascii="Calibri" w:hAnsi="Calibri" w:cs="Calibri"/>
          <w:color w:val="000000"/>
          <w:sz w:val="18"/>
          <w:szCs w:val="18"/>
          <w:shd w:val="clear" w:color="auto" w:fill="FFFFFF"/>
        </w:rPr>
        <w:t xml:space="preserve"> </w:t>
      </w:r>
      <w:proofErr w:type="spellStart"/>
      <w:r w:rsidR="002F57A1">
        <w:rPr>
          <w:rFonts w:ascii="Calibri" w:hAnsi="Calibri" w:cs="Calibri"/>
          <w:color w:val="000000"/>
          <w:sz w:val="18"/>
          <w:szCs w:val="18"/>
          <w:shd w:val="clear" w:color="auto" w:fill="FFFFFF"/>
        </w:rPr>
        <w:t>das</w:t>
      </w:r>
      <w:proofErr w:type="spellEnd"/>
      <w:r w:rsidR="002F57A1">
        <w:rPr>
          <w:rFonts w:ascii="Calibri" w:hAnsi="Calibri" w:cs="Calibri"/>
          <w:color w:val="000000"/>
          <w:sz w:val="18"/>
          <w:szCs w:val="18"/>
          <w:shd w:val="clear" w:color="auto" w:fill="FFFFFF"/>
        </w:rPr>
        <w:t xml:space="preserve"> </w:t>
      </w:r>
      <w:proofErr w:type="spellStart"/>
      <w:r w:rsidR="002F57A1">
        <w:rPr>
          <w:rFonts w:ascii="Calibri" w:hAnsi="Calibri" w:cs="Calibri"/>
          <w:color w:val="000000"/>
          <w:sz w:val="18"/>
          <w:szCs w:val="18"/>
          <w:shd w:val="clear" w:color="auto" w:fill="FFFFFF"/>
        </w:rPr>
        <w:t>Datum</w:t>
      </w:r>
      <w:proofErr w:type="spellEnd"/>
      <w:r w:rsidR="002F57A1">
        <w:rPr>
          <w:rFonts w:ascii="Calibri" w:hAnsi="Calibri" w:cs="Calibri"/>
          <w:color w:val="000000"/>
          <w:sz w:val="18"/>
          <w:szCs w:val="18"/>
          <w:shd w:val="clear" w:color="auto" w:fill="FFFFFF"/>
        </w:rPr>
        <w:t xml:space="preserve"> </w:t>
      </w:r>
      <w:proofErr w:type="spellStart"/>
      <w:r w:rsidR="002F57A1">
        <w:rPr>
          <w:rFonts w:ascii="Calibri" w:hAnsi="Calibri" w:cs="Calibri"/>
          <w:color w:val="000000"/>
          <w:sz w:val="18"/>
          <w:szCs w:val="18"/>
          <w:shd w:val="clear" w:color="auto" w:fill="FFFFFF"/>
        </w:rPr>
        <w:t>falsch</w:t>
      </w:r>
      <w:proofErr w:type="spellEnd"/>
      <w:r w:rsidR="002F57A1">
        <w:rPr>
          <w:rFonts w:ascii="Calibri" w:hAnsi="Calibri" w:cs="Calibri"/>
          <w:color w:val="000000"/>
          <w:sz w:val="18"/>
          <w:szCs w:val="18"/>
          <w:shd w:val="clear" w:color="auto" w:fill="FFFFFF"/>
        </w:rPr>
        <w:t xml:space="preserve"> </w:t>
      </w:r>
      <w:proofErr w:type="spellStart"/>
      <w:r w:rsidR="002F57A1">
        <w:rPr>
          <w:rFonts w:ascii="Calibri" w:hAnsi="Calibri" w:cs="Calibri"/>
          <w:color w:val="000000"/>
          <w:sz w:val="18"/>
          <w:szCs w:val="18"/>
          <w:shd w:val="clear" w:color="auto" w:fill="FFFFFF"/>
        </w:rPr>
        <w:t>erfasst</w:t>
      </w:r>
      <w:proofErr w:type="spellEnd"/>
      <w:r w:rsidR="002F57A1">
        <w:rPr>
          <w:rFonts w:ascii="Calibri" w:hAnsi="Calibri" w:cs="Calibri"/>
          <w:color w:val="000000"/>
          <w:sz w:val="18"/>
          <w:szCs w:val="18"/>
          <w:shd w:val="clear" w:color="auto" w:fill="FFFFFF"/>
        </w:rPr>
        <w:t xml:space="preserve"> </w:t>
      </w:r>
      <w:proofErr w:type="spellStart"/>
      <w:r w:rsidR="002F57A1">
        <w:rPr>
          <w:rFonts w:ascii="Calibri" w:hAnsi="Calibri" w:cs="Calibri"/>
          <w:color w:val="000000"/>
          <w:sz w:val="18"/>
          <w:szCs w:val="18"/>
          <w:shd w:val="clear" w:color="auto" w:fill="FFFFFF"/>
        </w:rPr>
        <w:t>wurde</w:t>
      </w:r>
      <w:proofErr w:type="spellEnd"/>
      <w:r w:rsidR="002F57A1">
        <w:rPr>
          <w:rFonts w:ascii="Calibri" w:hAnsi="Calibri" w:cs="Calibri"/>
          <w:color w:val="000000"/>
          <w:sz w:val="18"/>
          <w:szCs w:val="18"/>
          <w:shd w:val="clear" w:color="auto" w:fill="FFFFFF"/>
        </w:rPr>
        <w:t xml:space="preserve">, </w:t>
      </w:r>
      <w:proofErr w:type="spellStart"/>
      <w:r w:rsidR="002F57A1">
        <w:rPr>
          <w:rFonts w:ascii="Calibri" w:hAnsi="Calibri" w:cs="Calibri"/>
          <w:color w:val="000000"/>
          <w:sz w:val="18"/>
          <w:szCs w:val="18"/>
          <w:shd w:val="clear" w:color="auto" w:fill="FFFFFF"/>
        </w:rPr>
        <w:t>müssen</w:t>
      </w:r>
      <w:proofErr w:type="spellEnd"/>
      <w:r w:rsidR="002F57A1">
        <w:rPr>
          <w:rFonts w:ascii="Calibri" w:hAnsi="Calibri" w:cs="Calibri"/>
          <w:color w:val="000000"/>
          <w:sz w:val="18"/>
          <w:szCs w:val="18"/>
          <w:shd w:val="clear" w:color="auto" w:fill="FFFFFF"/>
        </w:rPr>
        <w:t xml:space="preserve"> die </w:t>
      </w:r>
      <w:proofErr w:type="spellStart"/>
      <w:r w:rsidR="002F57A1">
        <w:rPr>
          <w:rFonts w:ascii="Calibri" w:hAnsi="Calibri" w:cs="Calibri"/>
          <w:color w:val="000000"/>
          <w:sz w:val="18"/>
          <w:szCs w:val="18"/>
          <w:shd w:val="clear" w:color="auto" w:fill="FFFFFF"/>
        </w:rPr>
        <w:t>Unterschriften</w:t>
      </w:r>
      <w:proofErr w:type="spellEnd"/>
      <w:r w:rsidR="002F57A1">
        <w:rPr>
          <w:rFonts w:ascii="Calibri" w:hAnsi="Calibri" w:cs="Calibri"/>
          <w:color w:val="000000"/>
          <w:sz w:val="18"/>
          <w:szCs w:val="18"/>
          <w:shd w:val="clear" w:color="auto" w:fill="FFFFFF"/>
        </w:rPr>
        <w:t xml:space="preserve"> </w:t>
      </w:r>
      <w:proofErr w:type="spellStart"/>
      <w:r w:rsidR="002F57A1">
        <w:rPr>
          <w:rFonts w:ascii="Calibri" w:hAnsi="Calibri" w:cs="Calibri"/>
          <w:color w:val="000000"/>
          <w:sz w:val="18"/>
          <w:szCs w:val="18"/>
          <w:shd w:val="clear" w:color="auto" w:fill="FFFFFF"/>
        </w:rPr>
        <w:t>neu</w:t>
      </w:r>
      <w:proofErr w:type="spellEnd"/>
      <w:r w:rsidR="002F57A1">
        <w:rPr>
          <w:rFonts w:ascii="Calibri" w:hAnsi="Calibri" w:cs="Calibri"/>
          <w:color w:val="000000"/>
          <w:sz w:val="18"/>
          <w:szCs w:val="18"/>
          <w:shd w:val="clear" w:color="auto" w:fill="FFFFFF"/>
        </w:rPr>
        <w:t xml:space="preserve"> </w:t>
      </w:r>
      <w:proofErr w:type="spellStart"/>
      <w:r w:rsidR="002F57A1">
        <w:rPr>
          <w:rFonts w:ascii="Calibri" w:hAnsi="Calibri" w:cs="Calibri"/>
          <w:color w:val="000000"/>
          <w:sz w:val="18"/>
          <w:szCs w:val="18"/>
          <w:shd w:val="clear" w:color="auto" w:fill="FFFFFF"/>
        </w:rPr>
        <w:t>eingeholt</w:t>
      </w:r>
      <w:proofErr w:type="spellEnd"/>
      <w:r w:rsidR="002F57A1">
        <w:rPr>
          <w:rFonts w:ascii="Calibri" w:hAnsi="Calibri" w:cs="Calibri"/>
          <w:color w:val="000000"/>
          <w:sz w:val="18"/>
          <w:szCs w:val="18"/>
          <w:shd w:val="clear" w:color="auto" w:fill="FFFFFF"/>
        </w:rPr>
        <w:t xml:space="preserve"> </w:t>
      </w:r>
      <w:proofErr w:type="spellStart"/>
      <w:proofErr w:type="gramStart"/>
      <w:r w:rsidR="002F57A1">
        <w:rPr>
          <w:rFonts w:ascii="Calibri" w:hAnsi="Calibri" w:cs="Calibri"/>
          <w:color w:val="000000"/>
          <w:sz w:val="18"/>
          <w:szCs w:val="18"/>
          <w:shd w:val="clear" w:color="auto" w:fill="FFFFFF"/>
        </w:rPr>
        <w:t>werden</w:t>
      </w:r>
      <w:proofErr w:type="spellEnd"/>
      <w:r w:rsidR="002F57A1">
        <w:rPr>
          <w:rFonts w:ascii="Calibri" w:hAnsi="Calibri" w:cs="Calibri"/>
          <w:color w:val="000000"/>
          <w:sz w:val="18"/>
          <w:szCs w:val="18"/>
          <w:shd w:val="clear" w:color="auto" w:fill="FFFFFF"/>
        </w:rPr>
        <w:t>!</w:t>
      </w:r>
      <w:proofErr w:type="gramEnd"/>
      <w:r w:rsidRPr="00BC3331">
        <w:rPr>
          <w:rFonts w:ascii="Calibri" w:hAnsi="Calibri" w:cs="Calibri"/>
          <w:color w:val="000000"/>
          <w:sz w:val="18"/>
          <w:szCs w:val="18"/>
        </w:rPr>
        <w:br/>
      </w:r>
      <w:proofErr w:type="spellStart"/>
      <w:r>
        <w:rPr>
          <w:rFonts w:ascii="Calibri" w:hAnsi="Calibri" w:cs="Calibri"/>
          <w:color w:val="000000"/>
          <w:sz w:val="18"/>
          <w:szCs w:val="18"/>
          <w:shd w:val="clear" w:color="auto" w:fill="FFFFFF"/>
        </w:rPr>
        <w:t>Auf</w:t>
      </w:r>
      <w:proofErr w:type="spellEnd"/>
      <w:r>
        <w:rPr>
          <w:rFonts w:ascii="Calibri" w:hAnsi="Calibri" w:cs="Calibri"/>
          <w:color w:val="000000"/>
          <w:sz w:val="18"/>
          <w:szCs w:val="18"/>
          <w:shd w:val="clear" w:color="auto" w:fill="FFFFFF"/>
        </w:rPr>
        <w:t xml:space="preserve"> der</w:t>
      </w:r>
      <w:r w:rsidRPr="00BC3331">
        <w:rPr>
          <w:rFonts w:ascii="Calibri" w:hAnsi="Calibri" w:cs="Calibri"/>
          <w:color w:val="000000"/>
          <w:sz w:val="18"/>
          <w:szCs w:val="18"/>
          <w:shd w:val="clear" w:color="auto" w:fill="FFFFFF"/>
        </w:rPr>
        <w:t xml:space="preserve"> Erasmus+ </w:t>
      </w:r>
      <w:proofErr w:type="spellStart"/>
      <w:r w:rsidRPr="00BC3331">
        <w:rPr>
          <w:rFonts w:ascii="Calibri" w:hAnsi="Calibri" w:cs="Calibri"/>
          <w:color w:val="000000"/>
          <w:sz w:val="18"/>
          <w:szCs w:val="18"/>
          <w:shd w:val="clear" w:color="auto" w:fill="FFFFFF"/>
        </w:rPr>
        <w:t>Plattform</w:t>
      </w:r>
      <w:proofErr w:type="spellEnd"/>
      <w:r w:rsidRPr="00BC3331">
        <w:rPr>
          <w:rFonts w:ascii="Calibri" w:hAnsi="Calibri" w:cs="Calibri"/>
          <w:color w:val="000000"/>
          <w:sz w:val="18"/>
          <w:szCs w:val="18"/>
          <w:shd w:val="clear" w:color="auto" w:fill="FFFFFF"/>
        </w:rPr>
        <w:t xml:space="preserve"> der EU</w:t>
      </w:r>
      <w:r>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muss</w:t>
      </w:r>
      <w:proofErr w:type="spellEnd"/>
      <w:r w:rsidRPr="00BC3331">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immer</w:t>
      </w:r>
      <w:proofErr w:type="spellEnd"/>
      <w:r w:rsidRPr="00BC3331">
        <w:rPr>
          <w:rFonts w:ascii="Calibri" w:hAnsi="Calibri" w:cs="Calibri"/>
          <w:color w:val="000000"/>
          <w:sz w:val="18"/>
          <w:szCs w:val="18"/>
          <w:shd w:val="clear" w:color="auto" w:fill="FFFFFF"/>
        </w:rPr>
        <w:t xml:space="preserve"> alles </w:t>
      </w:r>
      <w:proofErr w:type="spellStart"/>
      <w:r w:rsidRPr="00BC3331">
        <w:rPr>
          <w:rFonts w:ascii="Calibri" w:hAnsi="Calibri" w:cs="Calibri"/>
          <w:color w:val="000000"/>
          <w:sz w:val="18"/>
          <w:szCs w:val="18"/>
          <w:shd w:val="clear" w:color="auto" w:fill="FFFFFF"/>
        </w:rPr>
        <w:t>genau</w:t>
      </w:r>
      <w:proofErr w:type="spellEnd"/>
      <w:r w:rsidRPr="00BC3331">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angegeben</w:t>
      </w:r>
      <w:proofErr w:type="spellEnd"/>
      <w:r w:rsidRPr="00BC3331">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werden</w:t>
      </w:r>
      <w:proofErr w:type="spellEnd"/>
      <w:r w:rsidRPr="00BC3331">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wie</w:t>
      </w:r>
      <w:proofErr w:type="spellEnd"/>
      <w:r w:rsidRPr="00BC3331">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viele</w:t>
      </w:r>
      <w:proofErr w:type="spellEnd"/>
      <w:r w:rsidRPr="00BC3331">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Reise</w:t>
      </w:r>
      <w:proofErr w:type="spellEnd"/>
      <w:r>
        <w:rPr>
          <w:rFonts w:ascii="Calibri" w:hAnsi="Calibri" w:cs="Calibri"/>
          <w:color w:val="000000"/>
          <w:sz w:val="18"/>
          <w:szCs w:val="18"/>
          <w:shd w:val="clear" w:color="auto" w:fill="FFFFFF"/>
        </w:rPr>
        <w:t xml:space="preserve">-, </w:t>
      </w:r>
      <w:proofErr w:type="spellStart"/>
      <w:r>
        <w:rPr>
          <w:rFonts w:ascii="Calibri" w:hAnsi="Calibri" w:cs="Calibri"/>
          <w:color w:val="000000"/>
          <w:sz w:val="18"/>
          <w:szCs w:val="18"/>
          <w:shd w:val="clear" w:color="auto" w:fill="FFFFFF"/>
        </w:rPr>
        <w:t>Aktivitäts-und</w:t>
      </w:r>
      <w:proofErr w:type="spellEnd"/>
      <w:r>
        <w:rPr>
          <w:rFonts w:ascii="Calibri" w:hAnsi="Calibri" w:cs="Calibri"/>
          <w:color w:val="000000"/>
          <w:sz w:val="18"/>
          <w:szCs w:val="18"/>
          <w:shd w:val="clear" w:color="auto" w:fill="FFFFFF"/>
        </w:rPr>
        <w:t xml:space="preserve"> </w:t>
      </w:r>
      <w:proofErr w:type="spellStart"/>
      <w:r w:rsidRPr="00BC3331">
        <w:rPr>
          <w:rFonts w:ascii="Calibri" w:hAnsi="Calibri" w:cs="Calibri"/>
          <w:color w:val="000000"/>
          <w:sz w:val="18"/>
          <w:szCs w:val="18"/>
          <w:shd w:val="clear" w:color="auto" w:fill="FFFFFF"/>
        </w:rPr>
        <w:t>Unterbrechungstage</w:t>
      </w:r>
      <w:proofErr w:type="spellEnd"/>
      <w:r w:rsidR="00C33CCA">
        <w:rPr>
          <w:rFonts w:ascii="Calibri" w:hAnsi="Calibri" w:cs="Calibri"/>
          <w:color w:val="000000"/>
          <w:sz w:val="18"/>
          <w:szCs w:val="18"/>
          <w:shd w:val="clear" w:color="auto" w:fill="FFFFFF"/>
        </w:rPr>
        <w:t xml:space="preserve"> </w:t>
      </w:r>
      <w:proofErr w:type="spellStart"/>
      <w:r w:rsidR="00C33CCA">
        <w:rPr>
          <w:rFonts w:ascii="Calibri" w:hAnsi="Calibri" w:cs="Calibri"/>
          <w:color w:val="000000"/>
          <w:sz w:val="18"/>
          <w:szCs w:val="18"/>
          <w:shd w:val="clear" w:color="auto" w:fill="FFFFFF"/>
        </w:rPr>
        <w:t>geplant</w:t>
      </w:r>
      <w:proofErr w:type="spellEnd"/>
      <w:r w:rsidR="00C33CCA">
        <w:rPr>
          <w:rFonts w:ascii="Calibri" w:hAnsi="Calibri" w:cs="Calibri"/>
          <w:color w:val="000000"/>
          <w:sz w:val="18"/>
          <w:szCs w:val="18"/>
          <w:shd w:val="clear" w:color="auto" w:fill="FFFFFF"/>
        </w:rPr>
        <w:t xml:space="preserve"> </w:t>
      </w:r>
      <w:proofErr w:type="spellStart"/>
      <w:r w:rsidR="00C33CCA">
        <w:rPr>
          <w:rFonts w:ascii="Calibri" w:hAnsi="Calibri" w:cs="Calibri"/>
          <w:color w:val="000000"/>
          <w:sz w:val="18"/>
          <w:szCs w:val="18"/>
          <w:shd w:val="clear" w:color="auto" w:fill="FFFFFF"/>
        </w:rPr>
        <w:t>sind</w:t>
      </w:r>
      <w:proofErr w:type="spellEnd"/>
      <w:r w:rsidRPr="00BC3331">
        <w:rPr>
          <w:rFonts w:ascii="Calibri" w:hAnsi="Calibri" w:cs="Calibri"/>
          <w:color w:val="000000"/>
          <w:sz w:val="18"/>
          <w:szCs w:val="18"/>
          <w:shd w:val="clear" w:color="auto" w:fill="FFFFFF"/>
        </w:rPr>
        <w:t>.</w:t>
      </w:r>
      <w:bookmarkEnd w:id="2"/>
    </w:p>
  </w:comment>
  <w:comment w:id="3" w:author="Aleksandra Ortner" w:date="2023-07-12T12:11:00Z" w:initials="AO">
    <w:p w14:paraId="21D60BCF" w14:textId="5DCCE736" w:rsidR="00F37125" w:rsidRDefault="00365DD4" w:rsidP="00F37125">
      <w:pPr>
        <w:pStyle w:val="Kommentartext"/>
      </w:pPr>
      <w:r>
        <w:rPr>
          <w:rStyle w:val="Kommentarzeichen"/>
        </w:rPr>
        <w:annotationRef/>
      </w:r>
      <w:bookmarkStart w:id="4" w:name="_Hlk140147478"/>
      <w:r>
        <w:t xml:space="preserve">Erasmus Code </w:t>
      </w:r>
      <w:proofErr w:type="spellStart"/>
      <w:r w:rsidR="00B00589">
        <w:t>finden</w:t>
      </w:r>
      <w:proofErr w:type="spellEnd"/>
      <w:r w:rsidR="00F37125">
        <w:t xml:space="preserve"> </w:t>
      </w:r>
      <w:proofErr w:type="spellStart"/>
      <w:r w:rsidR="00F37125">
        <w:t>Sie</w:t>
      </w:r>
      <w:proofErr w:type="spellEnd"/>
      <w:r w:rsidR="00BC0272">
        <w:t xml:space="preserve"> hier </w:t>
      </w:r>
      <w:hyperlink r:id="rId1" w:history="1">
        <w:r w:rsidR="004E30FB">
          <w:rPr>
            <w:rStyle w:val="Hyperlink"/>
          </w:rPr>
          <w:t>Erasmus_Code_Partnerunis.pdf (fh-salzburg.ac.at)</w:t>
        </w:r>
      </w:hyperlink>
      <w:r w:rsidR="00291B1B">
        <w:t xml:space="preserve">. </w:t>
      </w:r>
      <w:proofErr w:type="spellStart"/>
      <w:r w:rsidR="00BC0272">
        <w:t>Sollte</w:t>
      </w:r>
      <w:proofErr w:type="spellEnd"/>
      <w:r w:rsidR="00BC0272">
        <w:t xml:space="preserve"> die </w:t>
      </w:r>
      <w:proofErr w:type="spellStart"/>
      <w:r w:rsidR="00BC0272">
        <w:t>Partneruni</w:t>
      </w:r>
      <w:proofErr w:type="spellEnd"/>
      <w:r w:rsidR="00BC0272">
        <w:t xml:space="preserve"> </w:t>
      </w:r>
      <w:proofErr w:type="spellStart"/>
      <w:r w:rsidR="00BC0272">
        <w:t>nicht</w:t>
      </w:r>
      <w:proofErr w:type="spellEnd"/>
      <w:r w:rsidR="00BC0272">
        <w:t xml:space="preserve"> </w:t>
      </w:r>
      <w:proofErr w:type="spellStart"/>
      <w:r w:rsidR="00BC0272">
        <w:t>auf</w:t>
      </w:r>
      <w:proofErr w:type="spellEnd"/>
      <w:r w:rsidR="00BC0272">
        <w:t xml:space="preserve"> der Liste sein, </w:t>
      </w:r>
      <w:proofErr w:type="spellStart"/>
      <w:r w:rsidR="00B00589">
        <w:t>wenden</w:t>
      </w:r>
      <w:proofErr w:type="spellEnd"/>
      <w:r w:rsidR="00B00589">
        <w:t xml:space="preserve"> </w:t>
      </w:r>
      <w:proofErr w:type="spellStart"/>
      <w:r w:rsidR="00B00589">
        <w:t>Sie</w:t>
      </w:r>
      <w:proofErr w:type="spellEnd"/>
      <w:r w:rsidR="00B00589">
        <w:t xml:space="preserve"> </w:t>
      </w:r>
      <w:proofErr w:type="spellStart"/>
      <w:r w:rsidR="00B00589">
        <w:t>sich</w:t>
      </w:r>
      <w:proofErr w:type="spellEnd"/>
      <w:r w:rsidR="00B00589">
        <w:t xml:space="preserve"> an </w:t>
      </w:r>
      <w:r w:rsidR="00F37125">
        <w:t xml:space="preserve">IO </w:t>
      </w:r>
      <w:proofErr w:type="spellStart"/>
      <w:r w:rsidR="00F37125">
        <w:t>oder</w:t>
      </w:r>
      <w:proofErr w:type="spellEnd"/>
      <w:r w:rsidR="00F37125">
        <w:t xml:space="preserve"> </w:t>
      </w:r>
      <w:r w:rsidR="00B00589">
        <w:t>an</w:t>
      </w:r>
      <w:r w:rsidR="00F37125">
        <w:t xml:space="preserve"> IAA </w:t>
      </w:r>
      <w:proofErr w:type="spellStart"/>
      <w:r w:rsidR="00F37125">
        <w:t>Ihres</w:t>
      </w:r>
      <w:proofErr w:type="spellEnd"/>
      <w:r w:rsidR="00F37125">
        <w:t xml:space="preserve"> Dept</w:t>
      </w:r>
      <w:bookmarkEnd w:id="4"/>
    </w:p>
    <w:p w14:paraId="329A248A" w14:textId="2B8FB594" w:rsidR="00365DD4" w:rsidRDefault="00365DD4">
      <w:pPr>
        <w:pStyle w:val="Kommentartext"/>
      </w:pPr>
    </w:p>
  </w:comment>
  <w:comment w:id="5" w:author="Aleksandra Ortner" w:date="2023-07-12T12:11:00Z" w:initials="AO">
    <w:p w14:paraId="4D5D1083" w14:textId="77777777" w:rsidR="00B00589" w:rsidRDefault="00365DD4">
      <w:pPr>
        <w:pStyle w:val="Kommentartext"/>
      </w:pPr>
      <w:r>
        <w:rPr>
          <w:rStyle w:val="Kommentarzeichen"/>
        </w:rPr>
        <w:annotationRef/>
      </w:r>
      <w:r w:rsidR="006A2A49">
        <w:t xml:space="preserve">Main </w:t>
      </w:r>
      <w:proofErr w:type="spellStart"/>
      <w:r>
        <w:t>Subject</w:t>
      </w:r>
      <w:proofErr w:type="spellEnd"/>
      <w:r>
        <w:t xml:space="preserve"> Field </w:t>
      </w:r>
      <w:r w:rsidR="006A2A49">
        <w:t xml:space="preserve">(ISCED code) </w:t>
      </w:r>
      <w:proofErr w:type="spellStart"/>
      <w:r w:rsidR="006A2A49">
        <w:t>finden</w:t>
      </w:r>
      <w:proofErr w:type="spellEnd"/>
      <w:r>
        <w:t xml:space="preserve"> </w:t>
      </w:r>
      <w:proofErr w:type="spellStart"/>
      <w:r>
        <w:t>Sie</w:t>
      </w:r>
      <w:proofErr w:type="spellEnd"/>
      <w:r>
        <w:t xml:space="preserve"> </w:t>
      </w:r>
      <w:r w:rsidR="0083363C">
        <w:t xml:space="preserve">hier </w:t>
      </w:r>
      <w:hyperlink r:id="rId2" w:history="1">
        <w:r w:rsidR="00B00589">
          <w:rPr>
            <w:rStyle w:val="Hyperlink"/>
          </w:rPr>
          <w:t>SMT_TG_aktuell_2022_2023_für_DE.xlsx (fh-salzburg.ac.at)</w:t>
        </w:r>
      </w:hyperlink>
    </w:p>
    <w:p w14:paraId="599126B6" w14:textId="0B6218C6" w:rsidR="0083363C" w:rsidRDefault="0083363C">
      <w:pPr>
        <w:pStyle w:val="Kommentartext"/>
      </w:pPr>
    </w:p>
  </w:comment>
  <w:comment w:id="7" w:author="Aleksandra Ortner" w:date="2023-07-13T13:07:00Z" w:initials="AO">
    <w:p w14:paraId="7FC1F8BC" w14:textId="1F58F8A8" w:rsidR="002F57A1" w:rsidRDefault="002F57A1">
      <w:pPr>
        <w:pStyle w:val="Kommentartext"/>
      </w:pPr>
      <w:r>
        <w:rPr>
          <w:rStyle w:val="Kommentarzeichen"/>
        </w:rPr>
        <w:annotationRef/>
      </w:r>
      <w:bookmarkStart w:id="8" w:name="_Hlk140147345"/>
      <w:r>
        <w:t xml:space="preserve">Die </w:t>
      </w:r>
      <w:proofErr w:type="spellStart"/>
      <w:r>
        <w:t>Unterschriften</w:t>
      </w:r>
      <w:proofErr w:type="spellEnd"/>
      <w:r>
        <w:t xml:space="preserve"> </w:t>
      </w:r>
      <w:proofErr w:type="spellStart"/>
      <w:r>
        <w:t>sind</w:t>
      </w:r>
      <w:proofErr w:type="spellEnd"/>
      <w:r>
        <w:t xml:space="preserve"> von </w:t>
      </w:r>
      <w:proofErr w:type="spellStart"/>
      <w:r>
        <w:t>dem</w:t>
      </w:r>
      <w:proofErr w:type="spellEnd"/>
      <w:r>
        <w:t xml:space="preserve">*der </w:t>
      </w:r>
      <w:proofErr w:type="spellStart"/>
      <w:r>
        <w:t>Antragsteller</w:t>
      </w:r>
      <w:proofErr w:type="spellEnd"/>
      <w:r>
        <w:t xml:space="preserve">*in </w:t>
      </w:r>
      <w:proofErr w:type="spellStart"/>
      <w:r>
        <w:t>einzuholen</w:t>
      </w:r>
      <w:proofErr w:type="spellEnd"/>
      <w:r>
        <w:t>.</w:t>
      </w:r>
      <w:bookmarkEnd w:id="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476A9D" w15:done="0"/>
  <w15:commentEx w15:paraId="329A248A" w15:done="0"/>
  <w15:commentEx w15:paraId="599126B6" w15:done="0"/>
  <w15:commentEx w15:paraId="7FC1F8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8FA44" w16cex:dateUtc="2023-07-12T08:09:00Z"/>
  <w16cex:commentExtensible w16cex:durableId="285916D7" w16cex:dateUtc="2023-07-12T10:11:00Z"/>
  <w16cex:commentExtensible w16cex:durableId="285916F7" w16cex:dateUtc="2023-07-12T10:11:00Z"/>
  <w16cex:commentExtensible w16cex:durableId="285A7586" w16cex:dateUtc="2023-07-13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476A9D" w16cid:durableId="2858FA44"/>
  <w16cid:commentId w16cid:paraId="329A248A" w16cid:durableId="285916D7"/>
  <w16cid:commentId w16cid:paraId="599126B6" w16cid:durableId="285916F7"/>
  <w16cid:commentId w16cid:paraId="7FC1F8BC" w16cid:durableId="285A75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18A0" w14:textId="77777777" w:rsidR="00183782" w:rsidRDefault="00183782">
      <w:r>
        <w:separator/>
      </w:r>
    </w:p>
  </w:endnote>
  <w:endnote w:type="continuationSeparator" w:id="0">
    <w:p w14:paraId="6A491856" w14:textId="77777777" w:rsidR="00183782" w:rsidRDefault="00183782">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A54BA8">
      <w:pPr>
        <w:pStyle w:val="Endnotentext"/>
        <w:spacing w:after="100"/>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C8E5" w14:textId="77777777" w:rsidR="008355C7" w:rsidRDefault="008355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83ED38D" w:rsidR="0081766A" w:rsidRDefault="0081766A">
        <w:pPr>
          <w:pStyle w:val="Fuzeile"/>
          <w:jc w:val="center"/>
        </w:pPr>
        <w:r>
          <w:fldChar w:fldCharType="begin"/>
        </w:r>
        <w:r>
          <w:instrText xml:space="preserve"> PAGE   \* MERGEFORMAT </w:instrText>
        </w:r>
        <w:r>
          <w:fldChar w:fldCharType="separate"/>
        </w:r>
        <w:r w:rsidR="00783B5A">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1D3A" w14:textId="77777777" w:rsidR="00183782" w:rsidRDefault="00183782">
      <w:r>
        <w:separator/>
      </w:r>
    </w:p>
  </w:footnote>
  <w:footnote w:type="continuationSeparator" w:id="0">
    <w:p w14:paraId="7373ACA0" w14:textId="77777777" w:rsidR="00183782" w:rsidRDefault="00183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1124" w14:textId="77777777" w:rsidR="008355C7" w:rsidRDefault="008355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D9FF2FC" w:rsidR="00711ABF" w:rsidRPr="00711ABF" w:rsidRDefault="00711ABF" w:rsidP="00711ABF">
          <w:pPr>
            <w:tabs>
              <w:tab w:val="left" w:pos="0"/>
              <w:tab w:val="left" w:pos="1134"/>
              <w:tab w:val="left" w:pos="3261"/>
              <w:tab w:val="left" w:pos="4253"/>
              <w:tab w:val="left" w:pos="4678"/>
            </w:tabs>
            <w:rPr>
              <w:rFonts w:ascii="Arial Narrow" w:hAnsi="Arial Narrow"/>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60288" behindDoc="0" locked="0" layoutInCell="1" allowOverlap="1" wp14:anchorId="0E788156" wp14:editId="0CD59931">
                    <wp:simplePos x="0" y="0"/>
                    <wp:positionH relativeFrom="column">
                      <wp:posOffset>2615565</wp:posOffset>
                    </wp:positionH>
                    <wp:positionV relativeFrom="paragraph">
                      <wp:posOffset>259715</wp:posOffset>
                    </wp:positionV>
                    <wp:extent cx="1857375" cy="504825"/>
                    <wp:effectExtent l="0" t="0" r="9525" b="9525"/>
                    <wp:wrapNone/>
                    <wp:docPr id="5" name="Textfeld 5"/>
                    <wp:cNvGraphicFramePr/>
                    <a:graphic xmlns:a="http://schemas.openxmlformats.org/drawingml/2006/main">
                      <a:graphicData uri="http://schemas.microsoft.com/office/word/2010/wordprocessingShape">
                        <wps:wsp>
                          <wps:cNvSpPr txBox="1"/>
                          <wps:spPr>
                            <a:xfrm>
                              <a:off x="0" y="0"/>
                              <a:ext cx="1857375" cy="504825"/>
                            </a:xfrm>
                            <a:prstGeom prst="rect">
                              <a:avLst/>
                            </a:prstGeom>
                            <a:solidFill>
                              <a:schemeClr val="lt1"/>
                            </a:solidFill>
                            <a:ln w="6350">
                              <a:noFill/>
                            </a:ln>
                          </wps:spPr>
                          <wps:txbx>
                            <w:txbxContent>
                              <w:p w14:paraId="73079CBC" w14:textId="77777777" w:rsidR="00711ABF" w:rsidRPr="00AD66BB" w:rsidRDefault="00711ABF" w:rsidP="00711ABF">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614C16D" w14:textId="77777777" w:rsidR="00711ABF" w:rsidRDefault="00711ABF" w:rsidP="00711AB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5955310" w14:textId="67CA7848" w:rsidR="00711ABF" w:rsidRPr="00711ABF" w:rsidRDefault="00E34077">
                                <w:pPr>
                                  <w:rPr>
                                    <w:lang w:val="en-GB"/>
                                  </w:rPr>
                                </w:pPr>
                                <w:r>
                                  <w:rPr>
                                    <w:rFonts w:ascii="Verdana" w:hAnsi="Verdana"/>
                                    <w:b/>
                                    <w:i/>
                                    <w:color w:val="003CB4"/>
                                    <w:sz w:val="16"/>
                                    <w:szCs w:val="16"/>
                                    <w:highlight w:val="green"/>
                                    <w:lang w:val="en-GB"/>
                                  </w:rPr>
                                  <w:t>Participant’s</w:t>
                                </w:r>
                                <w:r w:rsidR="00FE44D2" w:rsidRPr="008355C7">
                                  <w:rPr>
                                    <w:rFonts w:ascii="Verdana" w:hAnsi="Verdana"/>
                                    <w:b/>
                                    <w:i/>
                                    <w:color w:val="003CB4"/>
                                    <w:sz w:val="16"/>
                                    <w:szCs w:val="16"/>
                                    <w:highlight w:val="green"/>
                                    <w:lang w:val="en-GB"/>
                                  </w:rP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88156" id="_x0000_t202" coordsize="21600,21600" o:spt="202" path="m,l,21600r21600,l21600,xe">
                    <v:stroke joinstyle="miter"/>
                    <v:path gradientshapeok="t" o:connecttype="rect"/>
                  </v:shapetype>
                  <v:shape id="Textfeld 5" o:spid="_x0000_s1026" type="#_x0000_t202" style="position:absolute;left:0;text-align:left;margin-left:205.95pt;margin-top:20.45pt;width:146.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" fillcolor="white [3201]" stroked="f" strokeweight=".5pt">
                    <v:textbox>
                      <w:txbxContent>
                        <w:p w14:paraId="73079CBC" w14:textId="77777777" w:rsidR="00711ABF" w:rsidRPr="00AD66BB" w:rsidRDefault="00711ABF" w:rsidP="00711ABF">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614C16D" w14:textId="77777777" w:rsidR="00711ABF" w:rsidRDefault="00711ABF" w:rsidP="00711AB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5955310" w14:textId="67CA7848" w:rsidR="00711ABF" w:rsidRPr="00711ABF" w:rsidRDefault="00E34077">
                          <w:pPr>
                            <w:rPr>
                              <w:lang w:val="en-GB"/>
                            </w:rPr>
                          </w:pPr>
                          <w:r>
                            <w:rPr>
                              <w:rFonts w:ascii="Verdana" w:hAnsi="Verdana"/>
                              <w:b/>
                              <w:i/>
                              <w:color w:val="003CB4"/>
                              <w:sz w:val="16"/>
                              <w:szCs w:val="16"/>
                              <w:highlight w:val="green"/>
                              <w:lang w:val="en-GB"/>
                            </w:rPr>
                            <w:t>Participant’s</w:t>
                          </w:r>
                          <w:r w:rsidR="00FE44D2" w:rsidRPr="008355C7">
                            <w:rPr>
                              <w:rFonts w:ascii="Verdana" w:hAnsi="Verdana"/>
                              <w:b/>
                              <w:i/>
                              <w:color w:val="003CB4"/>
                              <w:sz w:val="16"/>
                              <w:szCs w:val="16"/>
                              <w:highlight w:val="green"/>
                              <w:lang w:val="en-GB"/>
                            </w:rPr>
                            <w:t xml:space="preserve"> Name</w:t>
                          </w:r>
                        </w:p>
                      </w:txbxContent>
                    </v:textbox>
                  </v:shape>
                </w:pict>
              </mc:Fallback>
            </mc:AlternateContent>
          </w:r>
          <w:r>
            <w:rPr>
              <w:rFonts w:ascii="Verdana" w:hAnsi="Verdana"/>
              <w:b/>
              <w:noProof/>
              <w:sz w:val="18"/>
              <w:szCs w:val="18"/>
              <w:lang w:val="de-AT" w:eastAsia="de-AT"/>
            </w:rPr>
            <w:drawing>
              <wp:anchor distT="0" distB="0" distL="114300" distR="114300" simplePos="0" relativeHeight="251659264" behindDoc="0" locked="0" layoutInCell="1" allowOverlap="1" wp14:anchorId="3B83817D" wp14:editId="765C166D">
                <wp:simplePos x="0" y="0"/>
                <wp:positionH relativeFrom="margin">
                  <wp:posOffset>7620</wp:posOffset>
                </wp:positionH>
                <wp:positionV relativeFrom="margin">
                  <wp:posOffset>280670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Arial Narrow" w:hAnsi="Arial Narrow"/>
              <w:sz w:val="18"/>
              <w:szCs w:val="18"/>
              <w:lang w:val="en-GB"/>
            </w:rPr>
            <w:t>GfNA</w:t>
          </w:r>
          <w:r>
            <w:rPr>
              <w:rFonts w:ascii="Arial Narrow" w:hAnsi="Arial Narrow"/>
              <w:sz w:val="18"/>
              <w:szCs w:val="18"/>
              <w:lang w:val="en-GB"/>
            </w:rPr>
            <w:t>-II.7-C-Annex</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20</w:t>
          </w:r>
          <w:r w:rsidR="007013AA">
            <w:rPr>
              <w:rFonts w:ascii="Arial Narrow" w:hAnsi="Arial Narrow"/>
              <w:sz w:val="18"/>
              <w:szCs w:val="18"/>
              <w:lang w:val="en-GB"/>
            </w:rPr>
            <w:t>2</w:t>
          </w:r>
          <w:r w:rsidR="00FE44D2">
            <w:rPr>
              <w:rFonts w:ascii="Arial Narrow" w:hAnsi="Arial Narrow"/>
              <w:sz w:val="18"/>
              <w:szCs w:val="18"/>
              <w:lang w:val="en-GB"/>
            </w:rPr>
            <w:t>3</w:t>
          </w:r>
          <w:r>
            <w:rPr>
              <w:rFonts w:ascii="Arial Narrow" w:hAnsi="Arial Narrow"/>
              <w:sz w:val="18"/>
              <w:szCs w:val="18"/>
              <w:lang w:val="en-GB"/>
            </w:rPr>
            <w:t xml:space="preserve"> / 20</w:t>
          </w:r>
          <w:r w:rsidR="00EF69C2">
            <w:rPr>
              <w:rFonts w:ascii="Arial Narrow" w:hAnsi="Arial Narrow"/>
              <w:sz w:val="18"/>
              <w:szCs w:val="18"/>
              <w:lang w:val="en-GB"/>
            </w:rPr>
            <w:t>2</w:t>
          </w:r>
          <w:r w:rsidR="00FE44D2">
            <w:rPr>
              <w:rFonts w:ascii="Arial Narrow" w:hAnsi="Arial Narrow"/>
              <w:sz w:val="18"/>
              <w:szCs w:val="18"/>
              <w:lang w:val="en-GB"/>
            </w:rPr>
            <w:t>4</w:t>
          </w:r>
        </w:p>
      </w:tc>
      <w:tc>
        <w:tcPr>
          <w:tcW w:w="1252" w:type="dxa"/>
        </w:tcPr>
        <w:p w14:paraId="56E93A5B" w14:textId="712A05C2" w:rsidR="00E01AAA" w:rsidRPr="00967BFC" w:rsidRDefault="00711ABF" w:rsidP="00711ABF">
          <w:pPr>
            <w:pStyle w:val="ZDGName"/>
            <w:ind w:right="-404"/>
            <w:rPr>
              <w:lang w:val="en-GB"/>
            </w:rPr>
          </w:pPr>
          <w:r>
            <w:rPr>
              <w:noProof/>
              <w:lang w:val="de-AT" w:eastAsia="de-AT"/>
            </w:rPr>
            <w:drawing>
              <wp:inline distT="0" distB="0" distL="0" distR="0" wp14:anchorId="742BD8F6" wp14:editId="0FB4DA58">
                <wp:extent cx="838200" cy="790575"/>
                <wp:effectExtent l="0" t="0" r="0" b="9525"/>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838200" cy="790575"/>
                        </a:xfrm>
                        <a:prstGeom prst="rect">
                          <a:avLst/>
                        </a:prstGeom>
                      </pic:spPr>
                    </pic:pic>
                  </a:graphicData>
                </a:graphic>
              </wp:inline>
            </w:drawing>
          </w:r>
        </w:p>
      </w:tc>
    </w:tr>
  </w:tbl>
  <w:p w14:paraId="56E93A5D" w14:textId="4A63443F" w:rsidR="00506408" w:rsidRPr="00B6735A" w:rsidRDefault="00506408" w:rsidP="00084A0C">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0C2F83"/>
    <w:multiLevelType w:val="hybridMultilevel"/>
    <w:tmpl w:val="AAA64978"/>
    <w:lvl w:ilvl="0" w:tplc="E9CCE820">
      <w:start w:val="1"/>
      <w:numFmt w:val="bullet"/>
      <w:lvlText w:val="-"/>
      <w:lvlJc w:val="left"/>
      <w:pPr>
        <w:ind w:left="720" w:hanging="360"/>
      </w:pPr>
      <w:rPr>
        <w:rFonts w:ascii="Verdana" w:eastAsia="Times New Roman" w:hAnsi="Verdana"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4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Ortner">
    <w15:presenceInfo w15:providerId="AD" w15:userId="S::fhs32588@fh-salzburg.ac.at::bd338eef-fe98-4f2c-b88a-912f511ef0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5E88"/>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83C"/>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68B6"/>
    <w:rsid w:val="00157579"/>
    <w:rsid w:val="0016364F"/>
    <w:rsid w:val="001640FA"/>
    <w:rsid w:val="001645EE"/>
    <w:rsid w:val="00170246"/>
    <w:rsid w:val="00174FC4"/>
    <w:rsid w:val="001804C6"/>
    <w:rsid w:val="00181A1E"/>
    <w:rsid w:val="00181BCF"/>
    <w:rsid w:val="00183782"/>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002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1B1B"/>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2F57A1"/>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BF0"/>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5DD4"/>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87E81"/>
    <w:rsid w:val="00390C8C"/>
    <w:rsid w:val="003910F3"/>
    <w:rsid w:val="0039110A"/>
    <w:rsid w:val="00391688"/>
    <w:rsid w:val="003923BA"/>
    <w:rsid w:val="00394229"/>
    <w:rsid w:val="0039424E"/>
    <w:rsid w:val="00394BF9"/>
    <w:rsid w:val="00395003"/>
    <w:rsid w:val="00396A9C"/>
    <w:rsid w:val="00396E01"/>
    <w:rsid w:val="00397B14"/>
    <w:rsid w:val="003A0065"/>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60F2"/>
    <w:rsid w:val="004113AE"/>
    <w:rsid w:val="00411576"/>
    <w:rsid w:val="00413837"/>
    <w:rsid w:val="00415654"/>
    <w:rsid w:val="0041623A"/>
    <w:rsid w:val="00420001"/>
    <w:rsid w:val="004202FC"/>
    <w:rsid w:val="004208DA"/>
    <w:rsid w:val="00422BC5"/>
    <w:rsid w:val="00425AFB"/>
    <w:rsid w:val="00425C86"/>
    <w:rsid w:val="004268DD"/>
    <w:rsid w:val="00427C12"/>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18D3"/>
    <w:rsid w:val="004B4C99"/>
    <w:rsid w:val="004B4D19"/>
    <w:rsid w:val="004B507C"/>
    <w:rsid w:val="004B6F5F"/>
    <w:rsid w:val="004C0051"/>
    <w:rsid w:val="004C13A6"/>
    <w:rsid w:val="004C490C"/>
    <w:rsid w:val="004C6DC4"/>
    <w:rsid w:val="004D133E"/>
    <w:rsid w:val="004D3D71"/>
    <w:rsid w:val="004D5046"/>
    <w:rsid w:val="004D51C6"/>
    <w:rsid w:val="004D58E6"/>
    <w:rsid w:val="004D746F"/>
    <w:rsid w:val="004D7BDF"/>
    <w:rsid w:val="004E0D52"/>
    <w:rsid w:val="004E0E28"/>
    <w:rsid w:val="004E30FB"/>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33DB"/>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477F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97980"/>
    <w:rsid w:val="006A2A49"/>
    <w:rsid w:val="006A41B0"/>
    <w:rsid w:val="006A4F58"/>
    <w:rsid w:val="006A5EA5"/>
    <w:rsid w:val="006A5F25"/>
    <w:rsid w:val="006A6301"/>
    <w:rsid w:val="006A6F5F"/>
    <w:rsid w:val="006A74DA"/>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13AA"/>
    <w:rsid w:val="0070242A"/>
    <w:rsid w:val="007064C9"/>
    <w:rsid w:val="00711ABF"/>
    <w:rsid w:val="00711FB9"/>
    <w:rsid w:val="0071242D"/>
    <w:rsid w:val="007127CF"/>
    <w:rsid w:val="00713494"/>
    <w:rsid w:val="00713E3E"/>
    <w:rsid w:val="00716A65"/>
    <w:rsid w:val="00716FD5"/>
    <w:rsid w:val="00717CFD"/>
    <w:rsid w:val="007242C0"/>
    <w:rsid w:val="00725CFF"/>
    <w:rsid w:val="00727BA7"/>
    <w:rsid w:val="007306FD"/>
    <w:rsid w:val="00730DBC"/>
    <w:rsid w:val="0073286B"/>
    <w:rsid w:val="00732B5C"/>
    <w:rsid w:val="00733844"/>
    <w:rsid w:val="00734B2E"/>
    <w:rsid w:val="007351DE"/>
    <w:rsid w:val="007354C7"/>
    <w:rsid w:val="00736113"/>
    <w:rsid w:val="0073637B"/>
    <w:rsid w:val="00737902"/>
    <w:rsid w:val="007414F4"/>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3B5A"/>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608"/>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63C"/>
    <w:rsid w:val="00833DC4"/>
    <w:rsid w:val="00834938"/>
    <w:rsid w:val="008355C7"/>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2AA3"/>
    <w:rsid w:val="0087555F"/>
    <w:rsid w:val="00875832"/>
    <w:rsid w:val="008805B1"/>
    <w:rsid w:val="00881082"/>
    <w:rsid w:val="008818F5"/>
    <w:rsid w:val="00887FA6"/>
    <w:rsid w:val="008911C0"/>
    <w:rsid w:val="00892062"/>
    <w:rsid w:val="0089360E"/>
    <w:rsid w:val="00893FA3"/>
    <w:rsid w:val="00894873"/>
    <w:rsid w:val="00894C5C"/>
    <w:rsid w:val="00897B11"/>
    <w:rsid w:val="008A12C6"/>
    <w:rsid w:val="008A1931"/>
    <w:rsid w:val="008A3540"/>
    <w:rsid w:val="008A41E8"/>
    <w:rsid w:val="008A46E1"/>
    <w:rsid w:val="008A654F"/>
    <w:rsid w:val="008A66DE"/>
    <w:rsid w:val="008A70C2"/>
    <w:rsid w:val="008A7A45"/>
    <w:rsid w:val="008B01E3"/>
    <w:rsid w:val="008B0369"/>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382"/>
    <w:rsid w:val="009349E8"/>
    <w:rsid w:val="00934F2C"/>
    <w:rsid w:val="009356D2"/>
    <w:rsid w:val="009360ED"/>
    <w:rsid w:val="00937BA5"/>
    <w:rsid w:val="009401DD"/>
    <w:rsid w:val="0094078C"/>
    <w:rsid w:val="009411ED"/>
    <w:rsid w:val="009417EE"/>
    <w:rsid w:val="009418A3"/>
    <w:rsid w:val="00942103"/>
    <w:rsid w:val="00944DE9"/>
    <w:rsid w:val="009463FC"/>
    <w:rsid w:val="00946588"/>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1CAE"/>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BA8"/>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0589"/>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2E5A"/>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6FF1"/>
    <w:rsid w:val="00BA7F9E"/>
    <w:rsid w:val="00BB1108"/>
    <w:rsid w:val="00BB2397"/>
    <w:rsid w:val="00BB2527"/>
    <w:rsid w:val="00BB2C5E"/>
    <w:rsid w:val="00BB3CD1"/>
    <w:rsid w:val="00BB675F"/>
    <w:rsid w:val="00BB7256"/>
    <w:rsid w:val="00BC0272"/>
    <w:rsid w:val="00BC027D"/>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251"/>
    <w:rsid w:val="00C27622"/>
    <w:rsid w:val="00C3020A"/>
    <w:rsid w:val="00C31174"/>
    <w:rsid w:val="00C33C2A"/>
    <w:rsid w:val="00C33CC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1E55"/>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5EA2"/>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20D3"/>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077"/>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0D8"/>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2A1B"/>
    <w:rsid w:val="00EF398E"/>
    <w:rsid w:val="00EF4557"/>
    <w:rsid w:val="00EF52A0"/>
    <w:rsid w:val="00EF532F"/>
    <w:rsid w:val="00EF69C2"/>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7125"/>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44D2"/>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E939CB"/>
  <w15:docId w15:val="{53143FB4-268E-41AD-BA67-97B35319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rynqvb">
    <w:name w:val="rynqvb"/>
    <w:basedOn w:val="Absatz-Standardschriftart"/>
    <w:rsid w:val="006A6F5F"/>
  </w:style>
  <w:style w:type="character" w:styleId="NichtaufgelsteErwhnung">
    <w:name w:val="Unresolved Mention"/>
    <w:basedOn w:val="Absatz-Standardschriftart"/>
    <w:uiPriority w:val="99"/>
    <w:semiHidden/>
    <w:unhideWhenUsed/>
    <w:rsid w:val="00387E81"/>
    <w:rPr>
      <w:color w:val="605E5C"/>
      <w:shd w:val="clear" w:color="auto" w:fill="E1DFDD"/>
    </w:rPr>
  </w:style>
  <w:style w:type="paragraph" w:customStyle="1" w:styleId="paragraph">
    <w:name w:val="paragraph"/>
    <w:basedOn w:val="Standard"/>
    <w:rsid w:val="00934382"/>
    <w:pPr>
      <w:spacing w:before="100" w:beforeAutospacing="1" w:after="100" w:afterAutospacing="1"/>
      <w:jc w:val="left"/>
    </w:pPr>
    <w:rPr>
      <w:szCs w:val="24"/>
      <w:lang w:val="de-AT" w:eastAsia="de-AT"/>
    </w:rPr>
  </w:style>
  <w:style w:type="character" w:customStyle="1" w:styleId="normaltextrun">
    <w:name w:val="normaltextrun"/>
    <w:basedOn w:val="Absatz-Standardschriftart"/>
    <w:rsid w:val="00934382"/>
  </w:style>
  <w:style w:type="character" w:customStyle="1" w:styleId="eop">
    <w:name w:val="eop"/>
    <w:basedOn w:val="Absatz-Standardschriftart"/>
    <w:rsid w:val="0093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fh-salzburg.ac.at/fileadmin/fhs_daten/abteilungen/io/documents/staff/ISCED_Codes.pdf" TargetMode="External"/><Relationship Id="rId1" Type="http://schemas.openxmlformats.org/officeDocument/2006/relationships/hyperlink" Target="https://www.fh-salzburg.ac.at/fileadmin/fhs_daten/abteilungen/io/documents/staff/Erasmus_Code_Partnerunis.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569B44AB-45E3-47A8-89DB-76FCCA53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549</Words>
  <Characters>3204</Characters>
  <Application>Microsoft Office Word</Application>
  <DocSecurity>0</DocSecurity>
  <PresentationFormat>Microsoft Word 11.0</PresentationFormat>
  <Lines>26</Lines>
  <Paragraphs>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3746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Aleksandra Ortner</cp:lastModifiedBy>
  <cp:revision>27</cp:revision>
  <cp:lastPrinted>2018-03-16T17:29:00Z</cp:lastPrinted>
  <dcterms:created xsi:type="dcterms:W3CDTF">2023-06-12T10:12:00Z</dcterms:created>
  <dcterms:modified xsi:type="dcterms:W3CDTF">2023-07-20T11:59:00Z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